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977F6A" w14:textId="77777777" w:rsidR="00C91406" w:rsidRPr="00BA6B09" w:rsidRDefault="00905F69" w:rsidP="008E0BB9">
      <w:pPr>
        <w:pStyle w:val="NCEACPHeading1"/>
        <w:tabs>
          <w:tab w:val="right" w:pos="10467"/>
        </w:tabs>
        <w:rPr>
          <w:rFonts w:cs="Arial"/>
          <w:lang w:val="en-GB"/>
        </w:rPr>
      </w:pPr>
      <w:r w:rsidRPr="00BA6B09">
        <w:rPr>
          <w:rFonts w:cs="Arial"/>
          <w:lang w:val="en-GB"/>
        </w:rPr>
        <w:t>Student Name:</w:t>
      </w:r>
      <w:r w:rsidR="008E0BB9" w:rsidRPr="00BA6B09">
        <w:rPr>
          <w:rFonts w:cs="Arial"/>
          <w:lang w:val="en-GB"/>
        </w:rPr>
        <w:t xml:space="preserve"> ______________________</w:t>
      </w:r>
    </w:p>
    <w:p w14:paraId="06FFCB0C" w14:textId="77777777" w:rsidR="00C91406" w:rsidRPr="00BA6B09" w:rsidRDefault="00C91406" w:rsidP="00C91406">
      <w:pPr>
        <w:pStyle w:val="NCEACPHeading1"/>
        <w:jc w:val="left"/>
        <w:rPr>
          <w:rFonts w:cs="Arial"/>
          <w:lang w:val="en-GB"/>
        </w:rPr>
      </w:pPr>
    </w:p>
    <w:p w14:paraId="1E1D2E0E" w14:textId="72A2F013" w:rsidR="00C91406" w:rsidRPr="00BA6B09" w:rsidRDefault="00534CBE" w:rsidP="008E0BB9">
      <w:pPr>
        <w:pStyle w:val="NCEACPHeading1"/>
        <w:rPr>
          <w:rFonts w:cs="Arial"/>
          <w:lang w:val="en-GB"/>
        </w:rPr>
      </w:pPr>
      <w:r w:rsidRPr="00BA6B09">
        <w:rPr>
          <w:rFonts w:cs="Arial"/>
          <w:noProof/>
          <w:sz w:val="20"/>
          <w:szCs w:val="20"/>
        </w:rPr>
        <w:drawing>
          <wp:inline distT="0" distB="0" distL="0" distR="0" wp14:anchorId="6FE10A3A" wp14:editId="2752408B">
            <wp:extent cx="2419350" cy="971550"/>
            <wp:effectExtent l="0" t="0" r="0" b="0"/>
            <wp:docPr id="1" name="Picture 1" descr="Description: mac logos 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 logos 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971550"/>
                    </a:xfrm>
                    <a:prstGeom prst="rect">
                      <a:avLst/>
                    </a:prstGeom>
                    <a:noFill/>
                    <a:ln>
                      <a:noFill/>
                    </a:ln>
                  </pic:spPr>
                </pic:pic>
              </a:graphicData>
            </a:graphic>
          </wp:inline>
        </w:drawing>
      </w:r>
    </w:p>
    <w:p w14:paraId="607C8662" w14:textId="77777777" w:rsidR="00C91406" w:rsidRPr="00BA6B09" w:rsidRDefault="00C91406" w:rsidP="00C91406">
      <w:pPr>
        <w:pStyle w:val="NCEACPHeading1"/>
        <w:rPr>
          <w:rFonts w:cs="Arial"/>
          <w:color w:val="001746"/>
          <w:lang w:val="en-GB"/>
        </w:rPr>
      </w:pPr>
    </w:p>
    <w:p w14:paraId="243C3964" w14:textId="77777777" w:rsidR="00C91406" w:rsidRPr="00D13E51" w:rsidRDefault="008332E7" w:rsidP="00C91406">
      <w:pPr>
        <w:pStyle w:val="NCEACPHeading1"/>
        <w:rPr>
          <w:rFonts w:cs="Arial"/>
          <w:color w:val="001F5C"/>
          <w:sz w:val="96"/>
          <w:szCs w:val="96"/>
          <w:lang w:val="en-GB"/>
        </w:rPr>
      </w:pPr>
      <w:r w:rsidRPr="00D13E51">
        <w:rPr>
          <w:rFonts w:cs="Arial"/>
          <w:color w:val="001F5C"/>
          <w:sz w:val="96"/>
          <w:szCs w:val="96"/>
          <w:lang w:val="en-GB"/>
        </w:rPr>
        <w:t>HIGHLY RECOMMENDED!</w:t>
      </w:r>
      <w:r w:rsidR="00B72731" w:rsidRPr="00D13E51">
        <w:rPr>
          <w:rFonts w:cs="Arial"/>
          <w:color w:val="001F5C"/>
          <w:sz w:val="96"/>
          <w:szCs w:val="96"/>
          <w:lang w:val="en-GB"/>
        </w:rPr>
        <w:t xml:space="preserve"> </w:t>
      </w:r>
    </w:p>
    <w:p w14:paraId="3572785C" w14:textId="77777777" w:rsidR="00463D69" w:rsidRPr="00BA6B09" w:rsidRDefault="00463D69">
      <w:pPr>
        <w:pStyle w:val="NCEACPHeading1"/>
        <w:rPr>
          <w:rFonts w:cs="Arial"/>
          <w:lang w:val="en-GB"/>
        </w:rPr>
      </w:pPr>
    </w:p>
    <w:p w14:paraId="038042C2" w14:textId="77777777" w:rsidR="0062268B" w:rsidRPr="00BA6B09" w:rsidRDefault="0062268B">
      <w:pPr>
        <w:pStyle w:val="NCEACPHeading1"/>
        <w:rPr>
          <w:rFonts w:cs="Arial"/>
          <w:lang w:val="en-GB"/>
        </w:rPr>
      </w:pPr>
      <w:r w:rsidRPr="00BA6B09">
        <w:rPr>
          <w:rFonts w:cs="Arial"/>
          <w:lang w:val="en-GB"/>
        </w:rPr>
        <w:t>Internal Assessment Resource</w:t>
      </w:r>
    </w:p>
    <w:p w14:paraId="6A8DBE14" w14:textId="77777777" w:rsidR="0062268B" w:rsidRPr="00BA6B09" w:rsidRDefault="0062268B">
      <w:pPr>
        <w:pStyle w:val="NCEACPHeading1"/>
        <w:rPr>
          <w:rFonts w:cs="Arial"/>
          <w:lang w:val="en-GB"/>
        </w:rPr>
      </w:pPr>
      <w:r w:rsidRPr="00BA6B09">
        <w:rPr>
          <w:rFonts w:cs="Arial"/>
          <w:lang w:val="en-GB"/>
        </w:rPr>
        <w:t xml:space="preserve">English Level </w:t>
      </w:r>
      <w:r w:rsidR="008332E7" w:rsidRPr="00BA6B09">
        <w:rPr>
          <w:rFonts w:cs="Arial"/>
          <w:lang w:val="en-GB"/>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4"/>
      </w:tblGrid>
      <w:tr w:rsidR="0062268B" w:rsidRPr="00BA6B09" w14:paraId="78864C13" w14:textId="77777777" w:rsidTr="00224904">
        <w:trPr>
          <w:jc w:val="center"/>
        </w:trPr>
        <w:tc>
          <w:tcPr>
            <w:tcW w:w="10054" w:type="dxa"/>
            <w:tcBorders>
              <w:top w:val="single" w:sz="4" w:space="0" w:color="FFFFFF"/>
              <w:left w:val="single" w:sz="4" w:space="0" w:color="FFFFFF"/>
              <w:bottom w:val="single" w:sz="4" w:space="0" w:color="FFFFFF"/>
              <w:right w:val="single" w:sz="4" w:space="0" w:color="FFFFFF"/>
            </w:tcBorders>
            <w:shd w:val="clear" w:color="auto" w:fill="auto"/>
          </w:tcPr>
          <w:p w14:paraId="5AC1E88B" w14:textId="77777777" w:rsidR="0062268B" w:rsidRPr="00BA6B09" w:rsidRDefault="0062268B">
            <w:pPr>
              <w:pStyle w:val="NCEACPbodytextcentered"/>
              <w:rPr>
                <w:rFonts w:cs="Arial"/>
                <w:lang w:val="en-GB"/>
              </w:rPr>
            </w:pPr>
            <w:r w:rsidRPr="00BA6B09">
              <w:rPr>
                <w:rFonts w:cs="Arial"/>
                <w:lang w:val="en-GB"/>
              </w:rPr>
              <w:t>This resource supports assessment against:</w:t>
            </w:r>
          </w:p>
          <w:p w14:paraId="5C03102F" w14:textId="59CA23B8" w:rsidR="0062268B" w:rsidRPr="00BA6B09" w:rsidRDefault="000052D2">
            <w:pPr>
              <w:pStyle w:val="NCEACPbodytext2"/>
              <w:rPr>
                <w:rFonts w:cs="Arial"/>
                <w:color w:val="000000"/>
                <w:lang w:val="en-GB"/>
              </w:rPr>
            </w:pPr>
            <w:r w:rsidRPr="00BA6B09">
              <w:rPr>
                <w:rFonts w:cs="Arial"/>
                <w:lang w:val="en-GB"/>
              </w:rPr>
              <w:t>Achievement Standard 91106</w:t>
            </w:r>
            <w:r w:rsidR="0050169E" w:rsidRPr="00BA6B09">
              <w:rPr>
                <w:rFonts w:cs="Arial"/>
                <w:lang w:val="en-GB"/>
              </w:rPr>
              <w:t xml:space="preserve"> version 2</w:t>
            </w:r>
            <w:r w:rsidR="006865D1" w:rsidRPr="00BA6B09">
              <w:rPr>
                <w:rFonts w:cs="Arial"/>
                <w:lang w:val="en-GB"/>
              </w:rPr>
              <w:t xml:space="preserve"> (2.9)</w:t>
            </w:r>
          </w:p>
          <w:p w14:paraId="7C90C64B" w14:textId="77777777" w:rsidR="00E55E18" w:rsidRPr="00BA6B09" w:rsidRDefault="0062268B">
            <w:pPr>
              <w:pStyle w:val="NCEACPbodytext2"/>
              <w:rPr>
                <w:rFonts w:cs="Arial"/>
                <w:i/>
                <w:lang w:val="en-GB"/>
              </w:rPr>
            </w:pPr>
            <w:r w:rsidRPr="00BA6B09">
              <w:rPr>
                <w:rFonts w:cs="Arial"/>
                <w:i/>
                <w:lang w:val="en-GB"/>
              </w:rPr>
              <w:t xml:space="preserve">Form </w:t>
            </w:r>
            <w:r w:rsidR="008332E7" w:rsidRPr="00BA6B09">
              <w:rPr>
                <w:rFonts w:cs="Arial"/>
                <w:i/>
                <w:lang w:val="en-GB"/>
              </w:rPr>
              <w:t xml:space="preserve">developed </w:t>
            </w:r>
            <w:r w:rsidRPr="00BA6B09">
              <w:rPr>
                <w:rFonts w:cs="Arial"/>
                <w:i/>
                <w:lang w:val="en-GB"/>
              </w:rPr>
              <w:t xml:space="preserve">personal responses to independently read texts, </w:t>
            </w:r>
          </w:p>
          <w:p w14:paraId="591428AD" w14:textId="77777777" w:rsidR="0062268B" w:rsidRPr="00BA6B09" w:rsidRDefault="0062268B">
            <w:pPr>
              <w:pStyle w:val="NCEACPbodytext2"/>
              <w:rPr>
                <w:rFonts w:cs="Arial"/>
                <w:i/>
                <w:lang w:val="en-GB"/>
              </w:rPr>
            </w:pPr>
            <w:r w:rsidRPr="00BA6B09">
              <w:rPr>
                <w:rFonts w:cs="Arial"/>
                <w:i/>
                <w:lang w:val="en-GB"/>
              </w:rPr>
              <w:t xml:space="preserve">supported by evidence </w:t>
            </w:r>
          </w:p>
          <w:p w14:paraId="75695162" w14:textId="77777777" w:rsidR="00D554AC" w:rsidRPr="00BA6B09" w:rsidRDefault="00D554AC">
            <w:pPr>
              <w:pStyle w:val="NCEACPbodytext2"/>
              <w:rPr>
                <w:rFonts w:cs="Arial"/>
                <w:lang w:val="en-GB"/>
              </w:rPr>
            </w:pPr>
            <w:r w:rsidRPr="00BA6B09">
              <w:rPr>
                <w:rFonts w:cs="Arial"/>
                <w:lang w:val="en-GB"/>
              </w:rPr>
              <w:t>4 credits</w:t>
            </w:r>
          </w:p>
          <w:p w14:paraId="646402F4" w14:textId="77777777" w:rsidR="00782B6B" w:rsidRPr="00BA6B09" w:rsidRDefault="00782B6B">
            <w:pPr>
              <w:pStyle w:val="NCEACPbodytext2"/>
              <w:rPr>
                <w:rFonts w:cs="Arial"/>
                <w:lang w:val="en-GB"/>
              </w:rPr>
            </w:pPr>
          </w:p>
          <w:p w14:paraId="7CB01AE7" w14:textId="77777777" w:rsidR="006865D1" w:rsidRPr="00BA6B09" w:rsidRDefault="006865D1">
            <w:pPr>
              <w:pStyle w:val="NCEACPbodytext2"/>
              <w:rPr>
                <w:rFonts w:cs="Arial"/>
                <w:lang w:val="en-GB"/>
              </w:rPr>
            </w:pPr>
          </w:p>
          <w:p w14:paraId="0B04FF7D" w14:textId="77777777" w:rsidR="006865D1" w:rsidRPr="00BA6B09" w:rsidRDefault="006865D1">
            <w:pPr>
              <w:pStyle w:val="NCEACPbodytext2"/>
              <w:rPr>
                <w:rFonts w:cs="Arial"/>
                <w:lang w:val="en-GB"/>
              </w:rPr>
            </w:pPr>
          </w:p>
          <w:p w14:paraId="6BD22946" w14:textId="77777777" w:rsidR="00782B6B" w:rsidRPr="00BA6B09" w:rsidRDefault="001B0EEB" w:rsidP="0062268B">
            <w:pPr>
              <w:pStyle w:val="NCEACPbodytext2"/>
              <w:jc w:val="left"/>
              <w:rPr>
                <w:rFonts w:cs="Arial"/>
                <w:lang w:val="en-GB"/>
              </w:rPr>
            </w:pPr>
            <w:r>
              <w:rPr>
                <w:rFonts w:cs="Arial"/>
                <w:noProof/>
                <w:lang w:val="en-NZ"/>
              </w:rPr>
              <w:object w:dxaOrig="1440" w:dyaOrig="1440" w14:anchorId="0FAFB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59.85pt;margin-top:2.75pt;width:368.8pt;height:80pt;z-index:251658240" fillcolor="window">
                  <v:imagedata r:id="rId9" o:title=""/>
                </v:shape>
                <o:OLEObject Type="Embed" ProgID="Word.Picture.8" ShapeID="_x0000_s1033" DrawAspect="Content" ObjectID="_1547535254" r:id="rId10"/>
              </w:object>
            </w:r>
          </w:p>
        </w:tc>
      </w:tr>
    </w:tbl>
    <w:p w14:paraId="53217999" w14:textId="77777777" w:rsidR="0062268B" w:rsidRPr="00BA6B09" w:rsidRDefault="0062268B">
      <w:pPr>
        <w:rPr>
          <w:rFonts w:ascii="Arial" w:hAnsi="Arial" w:cs="Arial"/>
          <w:lang w:val="en-GB"/>
        </w:rPr>
      </w:pPr>
    </w:p>
    <w:p w14:paraId="4642D6CC" w14:textId="77777777" w:rsidR="0062268B" w:rsidRPr="00BA6B09" w:rsidRDefault="0062268B">
      <w:pPr>
        <w:rPr>
          <w:rFonts w:ascii="Arial" w:hAnsi="Arial" w:cs="Arial"/>
          <w:lang w:val="en-GB"/>
        </w:rPr>
      </w:pPr>
    </w:p>
    <w:p w14:paraId="0D371F63" w14:textId="77777777" w:rsidR="0062268B" w:rsidRPr="00BA6B09" w:rsidRDefault="0062268B">
      <w:pPr>
        <w:rPr>
          <w:rFonts w:ascii="Arial" w:hAnsi="Arial" w:cs="Arial"/>
          <w:lang w:val="en-GB"/>
        </w:rPr>
      </w:pPr>
    </w:p>
    <w:p w14:paraId="16BBD330" w14:textId="77777777" w:rsidR="0065434E" w:rsidRPr="00BA6B09" w:rsidRDefault="0065434E" w:rsidP="0065434E">
      <w:pPr>
        <w:pStyle w:val="NCEAL2heading"/>
        <w:spacing w:before="0" w:after="0"/>
        <w:jc w:val="center"/>
        <w:rPr>
          <w:sz w:val="24"/>
          <w:szCs w:val="24"/>
          <w:lang w:val="en-GB"/>
        </w:rPr>
      </w:pPr>
      <w:r w:rsidRPr="00BA6B09">
        <w:rPr>
          <w:sz w:val="24"/>
          <w:szCs w:val="24"/>
          <w:lang w:val="en-GB"/>
        </w:rPr>
        <w:t>INTERNAL ASSESSMENT RESOURCE</w:t>
      </w:r>
    </w:p>
    <w:p w14:paraId="3EA19115" w14:textId="77777777" w:rsidR="00905F69" w:rsidRPr="00BA6B09" w:rsidRDefault="00905F69" w:rsidP="0065434E">
      <w:pPr>
        <w:pStyle w:val="NCEAL2heading"/>
        <w:spacing w:before="0" w:after="0"/>
        <w:rPr>
          <w:sz w:val="24"/>
          <w:szCs w:val="24"/>
          <w:lang w:val="en-GB"/>
        </w:rPr>
      </w:pPr>
    </w:p>
    <w:p w14:paraId="5747B8C1" w14:textId="77777777" w:rsidR="008332E7" w:rsidRPr="00BA6B09" w:rsidRDefault="008332E7" w:rsidP="0065434E">
      <w:pPr>
        <w:pStyle w:val="NCEAL2heading"/>
        <w:spacing w:before="0" w:after="0"/>
        <w:rPr>
          <w:sz w:val="32"/>
          <w:szCs w:val="32"/>
          <w:u w:val="single"/>
          <w:lang w:val="en-GB"/>
        </w:rPr>
      </w:pPr>
    </w:p>
    <w:p w14:paraId="7587B40E" w14:textId="77777777" w:rsidR="008332E7" w:rsidRPr="00BA6B09" w:rsidRDefault="008332E7" w:rsidP="0065434E">
      <w:pPr>
        <w:pStyle w:val="NCEAL2heading"/>
        <w:spacing w:before="0" w:after="0"/>
        <w:rPr>
          <w:sz w:val="32"/>
          <w:szCs w:val="32"/>
          <w:u w:val="single"/>
          <w:lang w:val="en-GB"/>
        </w:rPr>
      </w:pPr>
    </w:p>
    <w:p w14:paraId="5B1E007E" w14:textId="77777777" w:rsidR="00534CBE" w:rsidRPr="00BA6B09" w:rsidRDefault="00534CBE" w:rsidP="0065434E">
      <w:pPr>
        <w:pStyle w:val="NCEAL2heading"/>
        <w:spacing w:before="0" w:after="0"/>
        <w:rPr>
          <w:sz w:val="32"/>
          <w:szCs w:val="32"/>
          <w:u w:val="single"/>
          <w:lang w:val="en-GB"/>
        </w:rPr>
      </w:pPr>
    </w:p>
    <w:p w14:paraId="72136529" w14:textId="77777777" w:rsidR="0062268B" w:rsidRPr="00BA6B09" w:rsidRDefault="0062268B" w:rsidP="0065434E">
      <w:pPr>
        <w:pStyle w:val="NCEAL2heading"/>
        <w:spacing w:before="0" w:after="0"/>
        <w:rPr>
          <w:sz w:val="32"/>
          <w:szCs w:val="32"/>
          <w:u w:val="single"/>
          <w:lang w:val="en-GB"/>
        </w:rPr>
      </w:pPr>
      <w:r w:rsidRPr="00BA6B09">
        <w:rPr>
          <w:sz w:val="32"/>
          <w:szCs w:val="32"/>
          <w:u w:val="single"/>
          <w:lang w:val="en-GB"/>
        </w:rPr>
        <w:lastRenderedPageBreak/>
        <w:t>Introduction</w:t>
      </w:r>
    </w:p>
    <w:p w14:paraId="6D1CBB45" w14:textId="77777777" w:rsidR="0065434E" w:rsidRPr="00BA6B09" w:rsidRDefault="0065434E" w:rsidP="0065434E">
      <w:pPr>
        <w:pStyle w:val="NCEAbulletedlist"/>
        <w:numPr>
          <w:ilvl w:val="0"/>
          <w:numId w:val="0"/>
        </w:numPr>
        <w:spacing w:before="0" w:after="0"/>
        <w:rPr>
          <w:sz w:val="24"/>
          <w:lang w:val="en-GB"/>
        </w:rPr>
      </w:pPr>
    </w:p>
    <w:p w14:paraId="02493D22" w14:textId="5257E397" w:rsidR="008332E7" w:rsidRPr="00BA6B09" w:rsidRDefault="0062268B" w:rsidP="0065434E">
      <w:pPr>
        <w:pStyle w:val="NCEAbulletedlist"/>
        <w:numPr>
          <w:ilvl w:val="0"/>
          <w:numId w:val="0"/>
        </w:numPr>
        <w:spacing w:before="0" w:after="0"/>
        <w:rPr>
          <w:sz w:val="24"/>
          <w:lang w:val="en-GB"/>
        </w:rPr>
      </w:pPr>
      <w:r w:rsidRPr="00BA6B09">
        <w:rPr>
          <w:sz w:val="24"/>
          <w:lang w:val="en-GB"/>
        </w:rPr>
        <w:t>This asses</w:t>
      </w:r>
      <w:r w:rsidR="008332E7" w:rsidRPr="00BA6B09">
        <w:rPr>
          <w:sz w:val="24"/>
          <w:lang w:val="en-GB"/>
        </w:rPr>
        <w:t>sment activity requires you to compile a reading list suitable for a Year 12</w:t>
      </w:r>
      <w:r w:rsidR="00CC4527" w:rsidRPr="00BA6B09">
        <w:rPr>
          <w:sz w:val="24"/>
          <w:lang w:val="en-GB"/>
        </w:rPr>
        <w:t xml:space="preserve"> - 13</w:t>
      </w:r>
      <w:r w:rsidR="008332E7" w:rsidRPr="00BA6B09">
        <w:rPr>
          <w:sz w:val="24"/>
          <w:lang w:val="en-GB"/>
        </w:rPr>
        <w:t xml:space="preserve"> </w:t>
      </w:r>
      <w:r w:rsidR="00E06733" w:rsidRPr="00BA6B09">
        <w:rPr>
          <w:sz w:val="24"/>
          <w:lang w:val="en-GB"/>
        </w:rPr>
        <w:t>Reading</w:t>
      </w:r>
      <w:r w:rsidR="008332E7" w:rsidRPr="00BA6B09">
        <w:rPr>
          <w:sz w:val="24"/>
          <w:lang w:val="en-GB"/>
        </w:rPr>
        <w:t xml:space="preserve"> Club</w:t>
      </w:r>
      <w:r w:rsidR="00534CBE" w:rsidRPr="00BA6B09">
        <w:rPr>
          <w:sz w:val="24"/>
          <w:lang w:val="en-GB"/>
        </w:rPr>
        <w:t xml:space="preserve"> </w:t>
      </w:r>
      <w:r w:rsidR="00FF564B" w:rsidRPr="00BA6B09">
        <w:rPr>
          <w:sz w:val="24"/>
          <w:lang w:val="en-GB"/>
        </w:rPr>
        <w:t xml:space="preserve">at </w:t>
      </w:r>
      <w:r w:rsidR="00534CBE" w:rsidRPr="00BA6B09">
        <w:rPr>
          <w:sz w:val="24"/>
          <w:lang w:val="en-GB"/>
        </w:rPr>
        <w:t>Mount Aspiring College</w:t>
      </w:r>
      <w:r w:rsidR="008332E7" w:rsidRPr="00BA6B09">
        <w:rPr>
          <w:sz w:val="24"/>
          <w:lang w:val="en-GB"/>
        </w:rPr>
        <w:t xml:space="preserve">.  You need to independently select, read and recommend </w:t>
      </w:r>
      <w:r w:rsidR="008332E7" w:rsidRPr="00BA6B09">
        <w:rPr>
          <w:b/>
          <w:sz w:val="24"/>
          <w:lang w:val="en-GB"/>
        </w:rPr>
        <w:t>SIX</w:t>
      </w:r>
      <w:r w:rsidR="008332E7" w:rsidRPr="00BA6B09">
        <w:rPr>
          <w:sz w:val="24"/>
          <w:lang w:val="en-GB"/>
        </w:rPr>
        <w:t xml:space="preserve"> texts.   You must form </w:t>
      </w:r>
      <w:r w:rsidR="008332E7" w:rsidRPr="00BA6B09">
        <w:rPr>
          <w:b/>
          <w:sz w:val="24"/>
          <w:lang w:val="en-GB"/>
        </w:rPr>
        <w:t>developed</w:t>
      </w:r>
      <w:r w:rsidR="008332E7" w:rsidRPr="00BA6B09">
        <w:rPr>
          <w:sz w:val="24"/>
          <w:lang w:val="en-GB"/>
        </w:rPr>
        <w:t xml:space="preserve"> </w:t>
      </w:r>
      <w:r w:rsidR="008332E7" w:rsidRPr="00BA6B09">
        <w:rPr>
          <w:b/>
          <w:sz w:val="24"/>
          <w:lang w:val="en-GB"/>
        </w:rPr>
        <w:t>personal responses</w:t>
      </w:r>
      <w:r w:rsidR="008332E7" w:rsidRPr="00BA6B09">
        <w:rPr>
          <w:sz w:val="24"/>
          <w:lang w:val="en-GB"/>
        </w:rPr>
        <w:t xml:space="preserve"> to each of the recommended texts </w:t>
      </w:r>
      <w:r w:rsidR="008332E7" w:rsidRPr="00BA6B09">
        <w:rPr>
          <w:b/>
          <w:sz w:val="24"/>
          <w:lang w:val="en-GB"/>
        </w:rPr>
        <w:t>and support these with evidence</w:t>
      </w:r>
      <w:r w:rsidR="008332E7" w:rsidRPr="00BA6B09">
        <w:rPr>
          <w:sz w:val="24"/>
          <w:lang w:val="en-GB"/>
        </w:rPr>
        <w:t>.</w:t>
      </w:r>
      <w:r w:rsidR="00E06733" w:rsidRPr="00BA6B09">
        <w:rPr>
          <w:sz w:val="24"/>
          <w:lang w:val="en-GB"/>
        </w:rPr>
        <w:t xml:space="preserve">  You may not find all six texts equally appealing and your response</w:t>
      </w:r>
      <w:r w:rsidR="007058E3" w:rsidRPr="00BA6B09">
        <w:rPr>
          <w:sz w:val="24"/>
          <w:lang w:val="en-GB"/>
        </w:rPr>
        <w:t>s</w:t>
      </w:r>
      <w:r w:rsidR="00E06733" w:rsidRPr="00BA6B09">
        <w:rPr>
          <w:sz w:val="24"/>
          <w:lang w:val="en-GB"/>
        </w:rPr>
        <w:t xml:space="preserve"> </w:t>
      </w:r>
      <w:r w:rsidR="007058E3" w:rsidRPr="00BA6B09">
        <w:rPr>
          <w:sz w:val="24"/>
          <w:lang w:val="en-GB"/>
        </w:rPr>
        <w:t>may</w:t>
      </w:r>
      <w:r w:rsidR="00E06733" w:rsidRPr="00BA6B09">
        <w:rPr>
          <w:sz w:val="24"/>
          <w:lang w:val="en-GB"/>
        </w:rPr>
        <w:t xml:space="preserve"> indicate why some of the texts are not as strongly recommended as others.</w:t>
      </w:r>
    </w:p>
    <w:p w14:paraId="4EBAE697" w14:textId="77777777" w:rsidR="008332E7" w:rsidRPr="00BA6B09" w:rsidRDefault="008332E7" w:rsidP="0065434E">
      <w:pPr>
        <w:pStyle w:val="NCEAbulletedlist"/>
        <w:numPr>
          <w:ilvl w:val="0"/>
          <w:numId w:val="0"/>
        </w:numPr>
        <w:spacing w:before="0" w:after="0"/>
        <w:rPr>
          <w:sz w:val="24"/>
          <w:lang w:val="en-GB"/>
        </w:rPr>
      </w:pPr>
    </w:p>
    <w:p w14:paraId="732D1342" w14:textId="77777777" w:rsidR="008332E7" w:rsidRPr="00BA6B09" w:rsidRDefault="008332E7" w:rsidP="0065434E">
      <w:pPr>
        <w:pStyle w:val="NCEAbulletedlist"/>
        <w:numPr>
          <w:ilvl w:val="0"/>
          <w:numId w:val="0"/>
        </w:numPr>
        <w:spacing w:before="0" w:after="0"/>
        <w:rPr>
          <w:b/>
          <w:sz w:val="24"/>
          <w:lang w:val="en-GB"/>
        </w:rPr>
      </w:pPr>
      <w:r w:rsidRPr="00BA6B09">
        <w:rPr>
          <w:sz w:val="24"/>
          <w:lang w:val="en-GB"/>
        </w:rPr>
        <w:t xml:space="preserve">You should consider a range of text forms, genres and perspectives and </w:t>
      </w:r>
      <w:r w:rsidR="00840F1E" w:rsidRPr="00BA6B09">
        <w:rPr>
          <w:b/>
          <w:sz w:val="24"/>
          <w:lang w:val="en-GB"/>
        </w:rPr>
        <w:t xml:space="preserve">aim to </w:t>
      </w:r>
      <w:r w:rsidRPr="00BA6B09">
        <w:rPr>
          <w:b/>
          <w:sz w:val="24"/>
          <w:lang w:val="en-GB"/>
        </w:rPr>
        <w:t>balance your selection of texts in terms of gender and country of origin.</w:t>
      </w:r>
    </w:p>
    <w:p w14:paraId="2348CB1B" w14:textId="77777777" w:rsidR="008332E7" w:rsidRPr="00BA6B09" w:rsidRDefault="008332E7" w:rsidP="0065434E">
      <w:pPr>
        <w:pStyle w:val="NCEAbulletedlist"/>
        <w:numPr>
          <w:ilvl w:val="0"/>
          <w:numId w:val="0"/>
        </w:numPr>
        <w:spacing w:before="0" w:after="0"/>
        <w:rPr>
          <w:sz w:val="24"/>
          <w:lang w:val="en-GB"/>
        </w:rPr>
      </w:pPr>
    </w:p>
    <w:p w14:paraId="3AA495AA" w14:textId="77777777" w:rsidR="0062268B" w:rsidRPr="00BA6B09" w:rsidRDefault="0062268B" w:rsidP="0065434E">
      <w:pPr>
        <w:pStyle w:val="NCEAbulletedlist"/>
        <w:tabs>
          <w:tab w:val="left" w:pos="364"/>
        </w:tabs>
        <w:suppressAutoHyphens w:val="0"/>
        <w:autoSpaceDN w:val="0"/>
        <w:adjustRightInd w:val="0"/>
        <w:spacing w:before="0" w:after="0"/>
        <w:ind w:left="363" w:hanging="363"/>
        <w:rPr>
          <w:sz w:val="24"/>
          <w:lang w:val="en-GB"/>
        </w:rPr>
      </w:pPr>
      <w:r w:rsidRPr="00BA6B09">
        <w:rPr>
          <w:sz w:val="24"/>
          <w:lang w:val="en-GB"/>
        </w:rPr>
        <w:t xml:space="preserve">Your independently read texts must include </w:t>
      </w:r>
      <w:r w:rsidRPr="00BA6B09">
        <w:rPr>
          <w:b/>
          <w:sz w:val="24"/>
          <w:lang w:val="en-GB"/>
        </w:rPr>
        <w:t>at least four written texts</w:t>
      </w:r>
      <w:r w:rsidRPr="00BA6B09">
        <w:rPr>
          <w:sz w:val="24"/>
          <w:lang w:val="en-GB"/>
        </w:rPr>
        <w:t xml:space="preserve">, </w:t>
      </w:r>
      <w:r w:rsidRPr="00BA6B09">
        <w:rPr>
          <w:b/>
          <w:sz w:val="24"/>
          <w:lang w:val="en-GB"/>
        </w:rPr>
        <w:t>two of which must be extended or long texts (such as novels or biographies).</w:t>
      </w:r>
    </w:p>
    <w:p w14:paraId="570E5FD7" w14:textId="77777777" w:rsidR="0065434E" w:rsidRPr="00BA6B09" w:rsidRDefault="0065434E" w:rsidP="0065434E">
      <w:pPr>
        <w:pStyle w:val="NCEAbulletedlist"/>
        <w:numPr>
          <w:ilvl w:val="0"/>
          <w:numId w:val="0"/>
        </w:numPr>
        <w:tabs>
          <w:tab w:val="left" w:pos="364"/>
        </w:tabs>
        <w:suppressAutoHyphens w:val="0"/>
        <w:autoSpaceDN w:val="0"/>
        <w:adjustRightInd w:val="0"/>
        <w:spacing w:before="0" w:after="0"/>
        <w:ind w:left="363"/>
        <w:rPr>
          <w:sz w:val="24"/>
          <w:lang w:val="en-GB"/>
        </w:rPr>
      </w:pPr>
    </w:p>
    <w:p w14:paraId="5D7FA713" w14:textId="77777777" w:rsidR="0062268B" w:rsidRPr="00BA6B09" w:rsidRDefault="0062268B" w:rsidP="0065434E">
      <w:pPr>
        <w:pStyle w:val="NCEAbulletedlist"/>
        <w:tabs>
          <w:tab w:val="left" w:pos="364"/>
        </w:tabs>
        <w:suppressAutoHyphens w:val="0"/>
        <w:autoSpaceDN w:val="0"/>
        <w:adjustRightInd w:val="0"/>
        <w:spacing w:before="0" w:after="0"/>
        <w:ind w:left="363" w:hanging="363"/>
        <w:rPr>
          <w:b/>
          <w:sz w:val="24"/>
          <w:lang w:val="en-GB"/>
        </w:rPr>
      </w:pPr>
      <w:r w:rsidRPr="00BA6B09">
        <w:rPr>
          <w:b/>
          <w:sz w:val="24"/>
          <w:lang w:val="en-GB"/>
        </w:rPr>
        <w:t>The other texts can be visual, oral, or written.</w:t>
      </w:r>
    </w:p>
    <w:p w14:paraId="05397A4B" w14:textId="77777777" w:rsidR="0065434E" w:rsidRPr="00BA6B09" w:rsidRDefault="0065434E" w:rsidP="0065434E">
      <w:pPr>
        <w:pStyle w:val="NCEAbulletedlist"/>
        <w:numPr>
          <w:ilvl w:val="0"/>
          <w:numId w:val="0"/>
        </w:numPr>
        <w:tabs>
          <w:tab w:val="left" w:pos="364"/>
        </w:tabs>
        <w:suppressAutoHyphens w:val="0"/>
        <w:autoSpaceDN w:val="0"/>
        <w:adjustRightInd w:val="0"/>
        <w:spacing w:before="0" w:after="0"/>
        <w:rPr>
          <w:sz w:val="24"/>
          <w:lang w:val="en-GB"/>
        </w:rPr>
      </w:pPr>
    </w:p>
    <w:p w14:paraId="0915426D" w14:textId="6BBB3DBB" w:rsidR="0062268B" w:rsidRPr="00BA6B09" w:rsidRDefault="003B59E5" w:rsidP="003B59E5">
      <w:pPr>
        <w:pStyle w:val="NCEAbulletedlist"/>
        <w:numPr>
          <w:ilvl w:val="0"/>
          <w:numId w:val="0"/>
        </w:numPr>
        <w:ind w:left="720"/>
        <w:rPr>
          <w:b/>
          <w:i/>
        </w:rPr>
      </w:pPr>
      <w:r w:rsidRPr="00BA6B09">
        <w:rPr>
          <w:i/>
        </w:rPr>
        <w:t>T</w:t>
      </w:r>
      <w:r w:rsidR="0062268B" w:rsidRPr="00BA6B09">
        <w:rPr>
          <w:i/>
        </w:rPr>
        <w:t>exts</w:t>
      </w:r>
      <w:r w:rsidR="008332E7" w:rsidRPr="00BA6B09">
        <w:rPr>
          <w:i/>
        </w:rPr>
        <w:t xml:space="preserve"> can include novels, graphic novels, biographies, autobiographies, films, dramas, </w:t>
      </w:r>
      <w:r w:rsidRPr="00BA6B09">
        <w:rPr>
          <w:i/>
        </w:rPr>
        <w:t xml:space="preserve">television mini-series, </w:t>
      </w:r>
      <w:r w:rsidR="008332E7" w:rsidRPr="00BA6B09">
        <w:rPr>
          <w:i/>
        </w:rPr>
        <w:t xml:space="preserve">short stories, poetry, short films, song lyrics, blogs, feature magazine articles, </w:t>
      </w:r>
      <w:r w:rsidRPr="00BA6B09">
        <w:rPr>
          <w:i/>
        </w:rPr>
        <w:t xml:space="preserve">PlayStation games, newspaper columns, </w:t>
      </w:r>
      <w:r w:rsidR="008D37F1" w:rsidRPr="00BA6B09">
        <w:rPr>
          <w:i/>
        </w:rPr>
        <w:t xml:space="preserve">theatre productions, </w:t>
      </w:r>
      <w:r w:rsidRPr="00BA6B09">
        <w:rPr>
          <w:i/>
        </w:rPr>
        <w:t>etc.  If you are not confident that the text you have selected is sui</w:t>
      </w:r>
      <w:r w:rsidR="00BA6B09" w:rsidRPr="00BA6B09">
        <w:rPr>
          <w:i/>
        </w:rPr>
        <w:t xml:space="preserve">table, check with your teacher. </w:t>
      </w:r>
      <w:r w:rsidRPr="00BA6B09">
        <w:rPr>
          <w:b/>
          <w:i/>
        </w:rPr>
        <w:t>A</w:t>
      </w:r>
      <w:r w:rsidR="00BA6B09" w:rsidRPr="00BA6B09">
        <w:rPr>
          <w:b/>
          <w:i/>
        </w:rPr>
        <w:t>ll texts have to be in ENGLISH!</w:t>
      </w:r>
    </w:p>
    <w:p w14:paraId="0FA20566" w14:textId="77777777" w:rsidR="0065434E" w:rsidRPr="00BA6B09" w:rsidRDefault="0065434E" w:rsidP="0065434E">
      <w:pPr>
        <w:pStyle w:val="NCEAbulletedlist"/>
        <w:numPr>
          <w:ilvl w:val="0"/>
          <w:numId w:val="0"/>
        </w:numPr>
        <w:tabs>
          <w:tab w:val="left" w:pos="364"/>
        </w:tabs>
        <w:suppressAutoHyphens w:val="0"/>
        <w:autoSpaceDN w:val="0"/>
        <w:adjustRightInd w:val="0"/>
        <w:spacing w:before="0" w:after="0"/>
        <w:rPr>
          <w:sz w:val="24"/>
          <w:lang w:val="en-GB"/>
        </w:rPr>
      </w:pPr>
    </w:p>
    <w:p w14:paraId="55B5DD90" w14:textId="77777777" w:rsidR="0062268B" w:rsidRPr="00BA6B09" w:rsidRDefault="003B59E5" w:rsidP="0065434E">
      <w:pPr>
        <w:pStyle w:val="NCEAbulletedlist"/>
        <w:tabs>
          <w:tab w:val="num" w:pos="0"/>
          <w:tab w:val="left" w:pos="364"/>
        </w:tabs>
        <w:suppressAutoHyphens w:val="0"/>
        <w:autoSpaceDN w:val="0"/>
        <w:adjustRightInd w:val="0"/>
        <w:spacing w:before="0" w:after="0"/>
        <w:ind w:left="0" w:firstLine="0"/>
        <w:rPr>
          <w:sz w:val="24"/>
          <w:lang w:val="en-GB"/>
        </w:rPr>
      </w:pPr>
      <w:r w:rsidRPr="00BA6B09">
        <w:rPr>
          <w:sz w:val="24"/>
          <w:lang w:val="en-GB"/>
        </w:rPr>
        <w:t xml:space="preserve">All </w:t>
      </w:r>
      <w:r w:rsidR="0062268B" w:rsidRPr="00BA6B09">
        <w:rPr>
          <w:sz w:val="24"/>
          <w:lang w:val="en-GB"/>
        </w:rPr>
        <w:t xml:space="preserve">texts </w:t>
      </w:r>
      <w:r w:rsidR="0062268B" w:rsidRPr="00BA6B09">
        <w:rPr>
          <w:b/>
          <w:sz w:val="24"/>
          <w:lang w:val="en-GB"/>
        </w:rPr>
        <w:t>must be selected and read by you</w:t>
      </w:r>
      <w:r w:rsidR="0062268B" w:rsidRPr="00BA6B09">
        <w:rPr>
          <w:sz w:val="24"/>
          <w:lang w:val="en-GB"/>
        </w:rPr>
        <w:t xml:space="preserve">. </w:t>
      </w:r>
    </w:p>
    <w:p w14:paraId="3D01D067" w14:textId="77777777" w:rsidR="00840F1E" w:rsidRPr="00BA6B09" w:rsidRDefault="00840F1E" w:rsidP="00840F1E">
      <w:pPr>
        <w:pStyle w:val="NCEAbulletedlist"/>
        <w:numPr>
          <w:ilvl w:val="0"/>
          <w:numId w:val="0"/>
        </w:numPr>
        <w:tabs>
          <w:tab w:val="left" w:pos="364"/>
        </w:tabs>
        <w:suppressAutoHyphens w:val="0"/>
        <w:autoSpaceDN w:val="0"/>
        <w:adjustRightInd w:val="0"/>
        <w:spacing w:before="0" w:after="0"/>
        <w:ind w:left="352" w:hanging="352"/>
        <w:rPr>
          <w:sz w:val="24"/>
          <w:lang w:val="en-GB"/>
        </w:rPr>
      </w:pPr>
    </w:p>
    <w:p w14:paraId="09A4D943" w14:textId="77777777" w:rsidR="0062268B" w:rsidRPr="00BA6B09" w:rsidRDefault="00840F1E" w:rsidP="0065434E">
      <w:pPr>
        <w:pStyle w:val="NCEAbulletedlist"/>
        <w:tabs>
          <w:tab w:val="left" w:pos="364"/>
        </w:tabs>
        <w:suppressAutoHyphens w:val="0"/>
        <w:autoSpaceDN w:val="0"/>
        <w:adjustRightInd w:val="0"/>
        <w:spacing w:before="0" w:after="0"/>
        <w:ind w:left="363" w:hanging="363"/>
        <w:rPr>
          <w:b/>
          <w:sz w:val="24"/>
          <w:lang w:val="en-GB"/>
        </w:rPr>
      </w:pPr>
      <w:r w:rsidRPr="00BA6B09">
        <w:rPr>
          <w:sz w:val="24"/>
          <w:lang w:val="en-GB"/>
        </w:rPr>
        <w:t xml:space="preserve">You may </w:t>
      </w:r>
      <w:r w:rsidRPr="00BA6B09">
        <w:rPr>
          <w:b/>
          <w:sz w:val="24"/>
          <w:lang w:val="en-GB"/>
        </w:rPr>
        <w:t>NOT</w:t>
      </w:r>
      <w:r w:rsidRPr="00BA6B09">
        <w:rPr>
          <w:sz w:val="24"/>
          <w:lang w:val="en-GB"/>
        </w:rPr>
        <w:t xml:space="preserve"> use a text </w:t>
      </w:r>
      <w:r w:rsidR="003B59E5" w:rsidRPr="00BA6B09">
        <w:rPr>
          <w:b/>
          <w:sz w:val="24"/>
          <w:lang w:val="en-GB"/>
        </w:rPr>
        <w:t>STUDIED</w:t>
      </w:r>
      <w:r w:rsidRPr="00BA6B09">
        <w:rPr>
          <w:sz w:val="24"/>
          <w:lang w:val="en-GB"/>
        </w:rPr>
        <w:t xml:space="preserve"> in </w:t>
      </w:r>
      <w:r w:rsidRPr="00BA6B09">
        <w:rPr>
          <w:b/>
          <w:sz w:val="24"/>
          <w:lang w:val="en-GB"/>
        </w:rPr>
        <w:t>ANY</w:t>
      </w:r>
      <w:r w:rsidRPr="00BA6B09">
        <w:rPr>
          <w:sz w:val="24"/>
          <w:lang w:val="en-GB"/>
        </w:rPr>
        <w:t xml:space="preserve"> subject in </w:t>
      </w:r>
      <w:r w:rsidRPr="00BA6B09">
        <w:rPr>
          <w:b/>
          <w:sz w:val="24"/>
          <w:lang w:val="en-GB"/>
        </w:rPr>
        <w:t>ANY</w:t>
      </w:r>
      <w:r w:rsidRPr="00BA6B09">
        <w:rPr>
          <w:sz w:val="24"/>
          <w:lang w:val="en-GB"/>
        </w:rPr>
        <w:t xml:space="preserve"> class at school – </w:t>
      </w:r>
      <w:r w:rsidRPr="00BA6B09">
        <w:rPr>
          <w:b/>
          <w:sz w:val="24"/>
          <w:lang w:val="en-GB"/>
        </w:rPr>
        <w:t>not even texts that you studied in previous years</w:t>
      </w:r>
      <w:r w:rsidR="0062268B" w:rsidRPr="00BA6B09">
        <w:rPr>
          <w:b/>
          <w:sz w:val="24"/>
          <w:lang w:val="en-GB"/>
        </w:rPr>
        <w:t>.</w:t>
      </w:r>
    </w:p>
    <w:p w14:paraId="7EE6DBB1" w14:textId="77777777" w:rsidR="00F25860" w:rsidRPr="00BA6B09" w:rsidRDefault="00F25860" w:rsidP="00BA6B09">
      <w:pPr>
        <w:pStyle w:val="NCEAbulletedlist"/>
        <w:numPr>
          <w:ilvl w:val="0"/>
          <w:numId w:val="0"/>
        </w:numPr>
        <w:tabs>
          <w:tab w:val="left" w:pos="364"/>
        </w:tabs>
        <w:suppressAutoHyphens w:val="0"/>
        <w:autoSpaceDN w:val="0"/>
        <w:adjustRightInd w:val="0"/>
        <w:spacing w:before="0" w:after="0"/>
        <w:rPr>
          <w:sz w:val="24"/>
          <w:lang w:val="en-GB"/>
        </w:rPr>
      </w:pPr>
    </w:p>
    <w:p w14:paraId="798709E3" w14:textId="61FDC516" w:rsidR="00840F1E" w:rsidRPr="00BA6B09" w:rsidRDefault="00840F1E" w:rsidP="0065434E">
      <w:pPr>
        <w:pStyle w:val="NCEAbulletedlist"/>
        <w:tabs>
          <w:tab w:val="left" w:pos="364"/>
        </w:tabs>
        <w:suppressAutoHyphens w:val="0"/>
        <w:autoSpaceDN w:val="0"/>
        <w:adjustRightInd w:val="0"/>
        <w:spacing w:before="0" w:after="0"/>
        <w:ind w:left="363" w:hanging="363"/>
        <w:rPr>
          <w:b/>
          <w:sz w:val="24"/>
          <w:lang w:val="en-GB"/>
        </w:rPr>
      </w:pPr>
      <w:r w:rsidRPr="00BA6B09">
        <w:rPr>
          <w:b/>
          <w:sz w:val="24"/>
          <w:u w:val="single"/>
          <w:lang w:val="en-GB"/>
        </w:rPr>
        <w:t>Plagiarism</w:t>
      </w:r>
      <w:r w:rsidRPr="00BA6B09">
        <w:rPr>
          <w:sz w:val="24"/>
          <w:lang w:val="en-GB"/>
        </w:rPr>
        <w:t xml:space="preserve">:  Copying work from another student, copying from the back of </w:t>
      </w:r>
      <w:r w:rsidR="008D37F1" w:rsidRPr="00BA6B09">
        <w:rPr>
          <w:sz w:val="24"/>
          <w:lang w:val="en-GB"/>
        </w:rPr>
        <w:t>any</w:t>
      </w:r>
      <w:r w:rsidRPr="00BA6B09">
        <w:rPr>
          <w:sz w:val="24"/>
          <w:lang w:val="en-GB"/>
        </w:rPr>
        <w:t xml:space="preserve"> book or cutting and pasting from the </w:t>
      </w:r>
      <w:r w:rsidR="00BA6B09" w:rsidRPr="00BA6B09">
        <w:rPr>
          <w:sz w:val="24"/>
          <w:lang w:val="en-GB"/>
        </w:rPr>
        <w:t>internet</w:t>
      </w:r>
      <w:r w:rsidRPr="00BA6B09">
        <w:rPr>
          <w:sz w:val="24"/>
          <w:lang w:val="en-GB"/>
        </w:rPr>
        <w:t xml:space="preserve"> constitute</w:t>
      </w:r>
      <w:r w:rsidR="008D37F1" w:rsidRPr="00BA6B09">
        <w:rPr>
          <w:sz w:val="24"/>
          <w:lang w:val="en-GB"/>
        </w:rPr>
        <w:t>s</w:t>
      </w:r>
      <w:r w:rsidRPr="00BA6B09">
        <w:rPr>
          <w:sz w:val="24"/>
          <w:lang w:val="en-GB"/>
        </w:rPr>
        <w:t xml:space="preserve"> intellectual theft.  Your work </w:t>
      </w:r>
      <w:r w:rsidRPr="00BA6B09">
        <w:rPr>
          <w:b/>
          <w:sz w:val="24"/>
          <w:lang w:val="en-GB"/>
        </w:rPr>
        <w:t>WILL</w:t>
      </w:r>
      <w:r w:rsidRPr="00BA6B09">
        <w:rPr>
          <w:sz w:val="24"/>
          <w:lang w:val="en-GB"/>
        </w:rPr>
        <w:t xml:space="preserve"> be checked and your teacher will conduct random interviews about texts you have read to ensure that your work is authentic.  Plagiarised work will recei</w:t>
      </w:r>
      <w:r w:rsidR="00824621" w:rsidRPr="00BA6B09">
        <w:rPr>
          <w:sz w:val="24"/>
          <w:lang w:val="en-GB"/>
        </w:rPr>
        <w:t xml:space="preserve">ve a </w:t>
      </w:r>
      <w:r w:rsidR="00824621" w:rsidRPr="00BA6B09">
        <w:rPr>
          <w:b/>
          <w:sz w:val="24"/>
          <w:lang w:val="en-GB"/>
        </w:rPr>
        <w:t>NOT ACHIEVED</w:t>
      </w:r>
      <w:r w:rsidR="00824621" w:rsidRPr="00BA6B09">
        <w:rPr>
          <w:sz w:val="24"/>
          <w:lang w:val="en-GB"/>
        </w:rPr>
        <w:t xml:space="preserve"> grade</w:t>
      </w:r>
      <w:r w:rsidR="00824621" w:rsidRPr="00BA6B09">
        <w:rPr>
          <w:b/>
          <w:sz w:val="24"/>
          <w:lang w:val="en-GB"/>
        </w:rPr>
        <w:t>, the HOD English</w:t>
      </w:r>
      <w:r w:rsidRPr="00BA6B09">
        <w:rPr>
          <w:b/>
          <w:sz w:val="24"/>
          <w:lang w:val="en-GB"/>
        </w:rPr>
        <w:t xml:space="preserve"> will be informed and your parents will be contacted.</w:t>
      </w:r>
    </w:p>
    <w:p w14:paraId="47618F2E" w14:textId="77777777" w:rsidR="0065434E" w:rsidRPr="00BA6B09" w:rsidRDefault="0065434E" w:rsidP="00BA6B09">
      <w:pPr>
        <w:rPr>
          <w:rFonts w:ascii="Arial" w:hAnsi="Arial" w:cs="Arial"/>
          <w:lang w:val="en-GB"/>
        </w:rPr>
      </w:pPr>
    </w:p>
    <w:p w14:paraId="04BEBF91" w14:textId="77777777" w:rsidR="008332E7" w:rsidRPr="00BA6B09" w:rsidRDefault="008332E7" w:rsidP="0065434E">
      <w:pPr>
        <w:pStyle w:val="NCEAbodytext"/>
        <w:spacing w:before="0" w:after="0"/>
        <w:rPr>
          <w:b/>
          <w:sz w:val="32"/>
          <w:szCs w:val="32"/>
          <w:u w:val="single"/>
          <w:lang w:val="en-GB"/>
        </w:rPr>
      </w:pPr>
      <w:r w:rsidRPr="00BA6B09">
        <w:rPr>
          <w:b/>
          <w:sz w:val="32"/>
          <w:szCs w:val="32"/>
          <w:u w:val="single"/>
          <w:lang w:val="en-GB"/>
        </w:rPr>
        <w:t>Developing and Presenting Personal Responses</w:t>
      </w:r>
    </w:p>
    <w:p w14:paraId="24C7C7B6" w14:textId="77777777" w:rsidR="008332E7" w:rsidRPr="00BA6B09" w:rsidRDefault="008332E7" w:rsidP="0065434E">
      <w:pPr>
        <w:pStyle w:val="NCEAbodytext"/>
        <w:spacing w:before="0" w:after="0"/>
        <w:rPr>
          <w:sz w:val="24"/>
          <w:szCs w:val="24"/>
          <w:lang w:val="en-GB"/>
        </w:rPr>
      </w:pPr>
    </w:p>
    <w:p w14:paraId="183CCEEE" w14:textId="348223A3" w:rsidR="00BA6B09" w:rsidRPr="00BA6B09" w:rsidRDefault="008332E7" w:rsidP="0065434E">
      <w:pPr>
        <w:pStyle w:val="NCEAbodytext"/>
        <w:spacing w:before="0" w:after="0"/>
        <w:rPr>
          <w:sz w:val="24"/>
          <w:szCs w:val="24"/>
          <w:lang w:val="en-GB"/>
        </w:rPr>
      </w:pPr>
      <w:r w:rsidRPr="00BA6B09">
        <w:rPr>
          <w:sz w:val="24"/>
          <w:szCs w:val="24"/>
          <w:lang w:val="en-GB"/>
        </w:rPr>
        <w:t>In your written response you should:</w:t>
      </w:r>
    </w:p>
    <w:p w14:paraId="41104FD0" w14:textId="77777777" w:rsidR="008332E7" w:rsidRPr="00BA6B09" w:rsidRDefault="008332E7" w:rsidP="006768C2">
      <w:pPr>
        <w:pStyle w:val="NCEAbodytext"/>
        <w:numPr>
          <w:ilvl w:val="0"/>
          <w:numId w:val="21"/>
        </w:numPr>
        <w:spacing w:before="0" w:after="0"/>
        <w:rPr>
          <w:sz w:val="24"/>
          <w:szCs w:val="24"/>
          <w:lang w:val="en-GB"/>
        </w:rPr>
      </w:pPr>
      <w:r w:rsidRPr="00BA6B09">
        <w:rPr>
          <w:sz w:val="24"/>
          <w:szCs w:val="24"/>
          <w:lang w:val="en-GB"/>
        </w:rPr>
        <w:t xml:space="preserve">Explain why year 12 </w:t>
      </w:r>
      <w:r w:rsidR="006768C2" w:rsidRPr="00BA6B09">
        <w:rPr>
          <w:sz w:val="24"/>
          <w:szCs w:val="24"/>
          <w:lang w:val="en-GB"/>
        </w:rPr>
        <w:t xml:space="preserve">– 13 </w:t>
      </w:r>
      <w:r w:rsidRPr="00BA6B09">
        <w:rPr>
          <w:sz w:val="24"/>
          <w:szCs w:val="24"/>
          <w:lang w:val="en-GB"/>
        </w:rPr>
        <w:t>students would find your recommended texts interesting to read.</w:t>
      </w:r>
    </w:p>
    <w:p w14:paraId="29D2C00C" w14:textId="340CB0C1" w:rsidR="004A7852" w:rsidRPr="00BA6B09" w:rsidRDefault="004A7852" w:rsidP="006768C2">
      <w:pPr>
        <w:pStyle w:val="NCEAbodytext"/>
        <w:numPr>
          <w:ilvl w:val="0"/>
          <w:numId w:val="21"/>
        </w:numPr>
        <w:spacing w:before="0" w:after="0"/>
        <w:rPr>
          <w:sz w:val="24"/>
          <w:szCs w:val="24"/>
          <w:lang w:val="en-GB"/>
        </w:rPr>
      </w:pPr>
      <w:r w:rsidRPr="00BA6B09">
        <w:rPr>
          <w:sz w:val="24"/>
          <w:szCs w:val="24"/>
          <w:lang w:val="en-GB"/>
        </w:rPr>
        <w:t xml:space="preserve">Explore how the texts teach us about the world in </w:t>
      </w:r>
      <w:r w:rsidR="00BA6B09">
        <w:rPr>
          <w:sz w:val="24"/>
          <w:szCs w:val="24"/>
          <w:lang w:val="en-GB"/>
        </w:rPr>
        <w:t>which we live (past or present)</w:t>
      </w:r>
    </w:p>
    <w:p w14:paraId="151E4BE7" w14:textId="380F287C" w:rsidR="004A7852" w:rsidRPr="00BA6B09" w:rsidRDefault="004A7852" w:rsidP="006768C2">
      <w:pPr>
        <w:pStyle w:val="NCEAbodytext"/>
        <w:numPr>
          <w:ilvl w:val="0"/>
          <w:numId w:val="21"/>
        </w:numPr>
        <w:spacing w:before="0" w:after="0"/>
        <w:rPr>
          <w:sz w:val="24"/>
          <w:szCs w:val="24"/>
          <w:lang w:val="en-GB"/>
        </w:rPr>
      </w:pPr>
      <w:r w:rsidRPr="00BA6B09">
        <w:rPr>
          <w:sz w:val="24"/>
          <w:szCs w:val="24"/>
          <w:lang w:val="en-GB"/>
        </w:rPr>
        <w:t>Make connections between the texts and yourself, your society and the wider world in order to offer</w:t>
      </w:r>
      <w:r w:rsidR="00BA6B09">
        <w:rPr>
          <w:sz w:val="24"/>
          <w:szCs w:val="24"/>
          <w:lang w:val="en-GB"/>
        </w:rPr>
        <w:t xml:space="preserve"> perceptive personal responses</w:t>
      </w:r>
    </w:p>
    <w:p w14:paraId="46529198" w14:textId="77777777" w:rsidR="00F74AFA" w:rsidRPr="00BA6B09" w:rsidRDefault="006768C2" w:rsidP="006768C2">
      <w:pPr>
        <w:pStyle w:val="NCEAbodytext"/>
        <w:numPr>
          <w:ilvl w:val="0"/>
          <w:numId w:val="21"/>
        </w:numPr>
        <w:spacing w:before="0" w:after="0"/>
        <w:rPr>
          <w:sz w:val="24"/>
          <w:szCs w:val="24"/>
          <w:lang w:val="en-GB"/>
        </w:rPr>
      </w:pPr>
      <w:r w:rsidRPr="00BA6B09">
        <w:rPr>
          <w:sz w:val="24"/>
          <w:szCs w:val="24"/>
          <w:lang w:val="en-GB"/>
        </w:rPr>
        <w:t>S</w:t>
      </w:r>
      <w:r w:rsidR="00F74AFA" w:rsidRPr="00BA6B09">
        <w:rPr>
          <w:sz w:val="24"/>
          <w:szCs w:val="24"/>
          <w:lang w:val="en-GB"/>
        </w:rPr>
        <w:t>upport your responses and recommendations with evidence, such as specific examples from the texts, quotations and other relevant details.</w:t>
      </w:r>
    </w:p>
    <w:p w14:paraId="68A8424B" w14:textId="77777777" w:rsidR="004A7852" w:rsidRPr="00BA6B09" w:rsidRDefault="004A7852" w:rsidP="0065434E">
      <w:pPr>
        <w:pStyle w:val="NCEAbodytext"/>
        <w:spacing w:before="0" w:after="0"/>
        <w:rPr>
          <w:sz w:val="24"/>
          <w:szCs w:val="24"/>
          <w:lang w:val="en-GB"/>
        </w:rPr>
      </w:pPr>
    </w:p>
    <w:p w14:paraId="2A9CF8D2" w14:textId="4C716024" w:rsidR="004A7852" w:rsidRPr="00BA6B09" w:rsidRDefault="004A7852" w:rsidP="0065434E">
      <w:pPr>
        <w:pStyle w:val="NCEAbodytext"/>
        <w:spacing w:before="0" w:after="0"/>
        <w:rPr>
          <w:sz w:val="24"/>
          <w:szCs w:val="24"/>
          <w:lang w:val="en-GB"/>
        </w:rPr>
      </w:pPr>
      <w:r w:rsidRPr="00BA6B09">
        <w:rPr>
          <w:sz w:val="24"/>
          <w:szCs w:val="24"/>
          <w:lang w:val="en-GB"/>
        </w:rPr>
        <w:t xml:space="preserve">You are encouraged to show some insight or </w:t>
      </w:r>
      <w:r w:rsidR="00F74AFA" w:rsidRPr="00BA6B09">
        <w:rPr>
          <w:sz w:val="24"/>
          <w:szCs w:val="24"/>
          <w:lang w:val="en-GB"/>
        </w:rPr>
        <w:t>originality</w:t>
      </w:r>
      <w:r w:rsidRPr="00BA6B09">
        <w:rPr>
          <w:sz w:val="24"/>
          <w:szCs w:val="24"/>
          <w:lang w:val="en-GB"/>
        </w:rPr>
        <w:t xml:space="preserve"> in thought or reflection by:</w:t>
      </w:r>
    </w:p>
    <w:p w14:paraId="63024A0F" w14:textId="77777777" w:rsidR="004A7852" w:rsidRPr="00BA6B09" w:rsidRDefault="004A7852" w:rsidP="004A7852">
      <w:pPr>
        <w:pStyle w:val="NCEAbodytext"/>
        <w:numPr>
          <w:ilvl w:val="0"/>
          <w:numId w:val="18"/>
        </w:numPr>
        <w:spacing w:before="0" w:after="0"/>
        <w:rPr>
          <w:sz w:val="24"/>
          <w:szCs w:val="24"/>
          <w:lang w:val="en-GB"/>
        </w:rPr>
      </w:pPr>
      <w:r w:rsidRPr="00BA6B09">
        <w:rPr>
          <w:sz w:val="24"/>
          <w:szCs w:val="24"/>
          <w:lang w:val="en-GB"/>
        </w:rPr>
        <w:t>Demonstrating significant personal understandings of, engagement with, and viewpoints on the texts</w:t>
      </w:r>
    </w:p>
    <w:p w14:paraId="69DFFD02" w14:textId="77777777" w:rsidR="004A7852" w:rsidRPr="00BA6B09" w:rsidRDefault="004A7852" w:rsidP="004A7852">
      <w:pPr>
        <w:pStyle w:val="NCEAbodytext"/>
        <w:numPr>
          <w:ilvl w:val="0"/>
          <w:numId w:val="18"/>
        </w:numPr>
        <w:spacing w:before="0" w:after="0"/>
        <w:rPr>
          <w:sz w:val="24"/>
          <w:szCs w:val="24"/>
          <w:lang w:val="en-GB"/>
        </w:rPr>
      </w:pPr>
      <w:r w:rsidRPr="00BA6B09">
        <w:rPr>
          <w:sz w:val="24"/>
          <w:szCs w:val="24"/>
          <w:lang w:val="en-GB"/>
        </w:rPr>
        <w:t>Making connections between texts</w:t>
      </w:r>
    </w:p>
    <w:p w14:paraId="50FA3494" w14:textId="77777777" w:rsidR="004A7852" w:rsidRPr="00BA6B09" w:rsidRDefault="004A7852" w:rsidP="004A7852">
      <w:pPr>
        <w:pStyle w:val="NCEAbodytext"/>
        <w:numPr>
          <w:ilvl w:val="0"/>
          <w:numId w:val="18"/>
        </w:numPr>
        <w:spacing w:before="0" w:after="0"/>
        <w:rPr>
          <w:sz w:val="24"/>
          <w:szCs w:val="24"/>
          <w:lang w:val="en-GB"/>
        </w:rPr>
      </w:pPr>
      <w:r w:rsidRPr="00BA6B09">
        <w:rPr>
          <w:sz w:val="24"/>
          <w:szCs w:val="24"/>
          <w:lang w:val="en-GB"/>
        </w:rPr>
        <w:t>Making connections between the texts and your personal experiences and understandings.</w:t>
      </w:r>
    </w:p>
    <w:p w14:paraId="29BFFF76" w14:textId="2DFFE142" w:rsidR="004A7852" w:rsidRDefault="004A7852" w:rsidP="004A7852">
      <w:pPr>
        <w:pStyle w:val="NCEAbodytext"/>
        <w:numPr>
          <w:ilvl w:val="0"/>
          <w:numId w:val="18"/>
        </w:numPr>
        <w:spacing w:before="0" w:after="0"/>
        <w:rPr>
          <w:sz w:val="24"/>
          <w:szCs w:val="24"/>
          <w:lang w:val="en-GB"/>
        </w:rPr>
      </w:pPr>
      <w:r w:rsidRPr="00BA6B09">
        <w:rPr>
          <w:sz w:val="24"/>
          <w:szCs w:val="24"/>
          <w:lang w:val="en-GB"/>
        </w:rPr>
        <w:t>Making links between the texts and the social, cultural, literary, political, or histo</w:t>
      </w:r>
      <w:r w:rsidR="00F74AFA" w:rsidRPr="00BA6B09">
        <w:rPr>
          <w:sz w:val="24"/>
          <w:szCs w:val="24"/>
          <w:lang w:val="en-GB"/>
        </w:rPr>
        <w:t>rical contexts presented in the texts.</w:t>
      </w:r>
      <w:r w:rsidRPr="00BA6B09">
        <w:rPr>
          <w:sz w:val="24"/>
          <w:szCs w:val="24"/>
          <w:lang w:val="en-GB"/>
        </w:rPr>
        <w:t xml:space="preserve"> </w:t>
      </w:r>
    </w:p>
    <w:p w14:paraId="7F9E06E4" w14:textId="77777777" w:rsidR="00BA6B09" w:rsidRPr="00BA6B09" w:rsidRDefault="00BA6B09" w:rsidP="004A7852">
      <w:pPr>
        <w:pStyle w:val="NCEAbodytext"/>
        <w:numPr>
          <w:ilvl w:val="0"/>
          <w:numId w:val="18"/>
        </w:numPr>
        <w:spacing w:before="0" w:after="0"/>
        <w:rPr>
          <w:sz w:val="24"/>
          <w:szCs w:val="24"/>
          <w:lang w:val="en-GB"/>
        </w:rPr>
      </w:pPr>
    </w:p>
    <w:p w14:paraId="58635B98" w14:textId="77777777" w:rsidR="00DF2C6B" w:rsidRDefault="00DF2C6B" w:rsidP="00BF6342">
      <w:pPr>
        <w:pStyle w:val="NCEAL3heading"/>
        <w:spacing w:before="0" w:after="0"/>
        <w:rPr>
          <w:sz w:val="32"/>
          <w:szCs w:val="32"/>
          <w:u w:val="single"/>
          <w:lang w:val="en-GB"/>
        </w:rPr>
      </w:pPr>
    </w:p>
    <w:p w14:paraId="45B828B6" w14:textId="77777777" w:rsidR="00BF6342" w:rsidRPr="00BA6B09" w:rsidRDefault="00BF6342" w:rsidP="00BF6342">
      <w:pPr>
        <w:pStyle w:val="NCEAL3heading"/>
        <w:spacing w:before="0" w:after="0"/>
        <w:rPr>
          <w:sz w:val="32"/>
          <w:szCs w:val="32"/>
          <w:u w:val="single"/>
          <w:lang w:val="en-GB"/>
        </w:rPr>
      </w:pPr>
      <w:r w:rsidRPr="00BA6B09">
        <w:rPr>
          <w:sz w:val="32"/>
          <w:szCs w:val="32"/>
          <w:u w:val="single"/>
          <w:lang w:val="en-GB"/>
        </w:rPr>
        <w:lastRenderedPageBreak/>
        <w:t>Assessment Criteria</w:t>
      </w:r>
    </w:p>
    <w:p w14:paraId="44FE9599" w14:textId="77777777" w:rsidR="00BF6342" w:rsidRPr="00BA6B09" w:rsidRDefault="00BF6342" w:rsidP="00BF6342">
      <w:pPr>
        <w:pStyle w:val="NCEAbodytext"/>
        <w:spacing w:before="0" w:after="0"/>
        <w:rPr>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8"/>
        <w:gridCol w:w="3537"/>
        <w:gridCol w:w="3535"/>
      </w:tblGrid>
      <w:tr w:rsidR="00BF6342" w:rsidRPr="00BA6B09" w14:paraId="0300E351" w14:textId="77777777" w:rsidTr="00D01DDD">
        <w:trPr>
          <w:cantSplit/>
          <w:tblHeader/>
        </w:trPr>
        <w:tc>
          <w:tcPr>
            <w:tcW w:w="1667" w:type="pct"/>
          </w:tcPr>
          <w:p w14:paraId="75BDF35C" w14:textId="77777777" w:rsidR="00BF6342" w:rsidRPr="00BA6B09" w:rsidRDefault="00BF6342" w:rsidP="00D01DDD">
            <w:pPr>
              <w:pStyle w:val="NCEAtableheadingcenterbold"/>
              <w:rPr>
                <w:sz w:val="24"/>
                <w:szCs w:val="24"/>
              </w:rPr>
            </w:pPr>
            <w:r w:rsidRPr="00BA6B09">
              <w:rPr>
                <w:sz w:val="24"/>
                <w:szCs w:val="24"/>
              </w:rPr>
              <w:t>Achievement</w:t>
            </w:r>
          </w:p>
        </w:tc>
        <w:tc>
          <w:tcPr>
            <w:tcW w:w="1667" w:type="pct"/>
          </w:tcPr>
          <w:p w14:paraId="132DF607" w14:textId="77777777" w:rsidR="00BF6342" w:rsidRPr="00BA6B09" w:rsidRDefault="00BF6342" w:rsidP="00D01DDD">
            <w:pPr>
              <w:pStyle w:val="NCEAtableheadingcenterbold"/>
              <w:rPr>
                <w:sz w:val="24"/>
                <w:szCs w:val="24"/>
              </w:rPr>
            </w:pPr>
            <w:r w:rsidRPr="00BA6B09">
              <w:rPr>
                <w:sz w:val="24"/>
                <w:szCs w:val="24"/>
              </w:rPr>
              <w:t>Achievement with Merit</w:t>
            </w:r>
          </w:p>
        </w:tc>
        <w:tc>
          <w:tcPr>
            <w:tcW w:w="1667" w:type="pct"/>
          </w:tcPr>
          <w:p w14:paraId="654429B5" w14:textId="77777777" w:rsidR="00BF6342" w:rsidRPr="00BA6B09" w:rsidRDefault="00BF6342" w:rsidP="00D01DDD">
            <w:pPr>
              <w:pStyle w:val="NCEAtableheadingcenterbold"/>
              <w:rPr>
                <w:sz w:val="24"/>
                <w:szCs w:val="24"/>
              </w:rPr>
            </w:pPr>
            <w:r w:rsidRPr="00BA6B09">
              <w:rPr>
                <w:sz w:val="24"/>
                <w:szCs w:val="24"/>
              </w:rPr>
              <w:t>Achievement with Excellence</w:t>
            </w:r>
          </w:p>
        </w:tc>
      </w:tr>
      <w:tr w:rsidR="00BF6342" w:rsidRPr="00BA6B09" w14:paraId="71A0A955" w14:textId="77777777" w:rsidTr="00D01DDD">
        <w:trPr>
          <w:cantSplit/>
        </w:trPr>
        <w:tc>
          <w:tcPr>
            <w:tcW w:w="1667" w:type="pct"/>
            <w:tcBorders>
              <w:top w:val="nil"/>
            </w:tcBorders>
          </w:tcPr>
          <w:p w14:paraId="541D56BE" w14:textId="77777777" w:rsidR="00BF6342" w:rsidRPr="00BA6B09" w:rsidRDefault="00BF6342" w:rsidP="00D01DDD">
            <w:pPr>
              <w:pStyle w:val="NCEAtablebodytextleft"/>
              <w:rPr>
                <w:rFonts w:cs="Arial"/>
                <w:sz w:val="24"/>
                <w:szCs w:val="24"/>
                <w:lang w:val="en-GB"/>
              </w:rPr>
            </w:pPr>
            <w:r w:rsidRPr="00BA6B09">
              <w:rPr>
                <w:rFonts w:cs="Arial"/>
                <w:sz w:val="24"/>
                <w:szCs w:val="24"/>
                <w:lang w:val="en-GB"/>
              </w:rPr>
              <w:t xml:space="preserve">Form </w:t>
            </w:r>
            <w:r w:rsidR="00F74AFA" w:rsidRPr="00BA6B09">
              <w:rPr>
                <w:rFonts w:cs="Arial"/>
                <w:sz w:val="24"/>
                <w:szCs w:val="24"/>
                <w:lang w:val="en-GB"/>
              </w:rPr>
              <w:t xml:space="preserve">developed </w:t>
            </w:r>
            <w:r w:rsidRPr="00BA6B09">
              <w:rPr>
                <w:rFonts w:cs="Arial"/>
                <w:sz w:val="24"/>
                <w:szCs w:val="24"/>
                <w:lang w:val="en-GB"/>
              </w:rPr>
              <w:t>personal responses to independently read texts, supported by evidence.</w:t>
            </w:r>
          </w:p>
        </w:tc>
        <w:tc>
          <w:tcPr>
            <w:tcW w:w="1667" w:type="pct"/>
            <w:tcBorders>
              <w:top w:val="nil"/>
              <w:left w:val="nil"/>
            </w:tcBorders>
          </w:tcPr>
          <w:p w14:paraId="04959956" w14:textId="77777777" w:rsidR="00BF6342" w:rsidRPr="00BA6B09" w:rsidRDefault="00BF6342" w:rsidP="00D01DDD">
            <w:pPr>
              <w:pStyle w:val="NCEAtablebodytextleft"/>
              <w:rPr>
                <w:rFonts w:cs="Arial"/>
                <w:sz w:val="24"/>
                <w:szCs w:val="24"/>
                <w:lang w:val="en-GB"/>
              </w:rPr>
            </w:pPr>
            <w:r w:rsidRPr="00BA6B09">
              <w:rPr>
                <w:rFonts w:cs="Arial"/>
                <w:sz w:val="24"/>
                <w:szCs w:val="24"/>
                <w:lang w:val="en-GB"/>
              </w:rPr>
              <w:t xml:space="preserve">Form </w:t>
            </w:r>
            <w:r w:rsidR="00F74AFA" w:rsidRPr="00BA6B09">
              <w:rPr>
                <w:rFonts w:cs="Arial"/>
                <w:sz w:val="24"/>
                <w:szCs w:val="24"/>
                <w:lang w:val="en-GB"/>
              </w:rPr>
              <w:t xml:space="preserve">developed, </w:t>
            </w:r>
            <w:r w:rsidRPr="00BA6B09">
              <w:rPr>
                <w:rFonts w:cs="Arial"/>
                <w:sz w:val="24"/>
                <w:szCs w:val="24"/>
                <w:lang w:val="en-GB"/>
              </w:rPr>
              <w:t>convincing personal responses to independently read texts, supported by evidence.</w:t>
            </w:r>
          </w:p>
        </w:tc>
        <w:tc>
          <w:tcPr>
            <w:tcW w:w="1667" w:type="pct"/>
            <w:tcBorders>
              <w:top w:val="nil"/>
              <w:left w:val="nil"/>
            </w:tcBorders>
          </w:tcPr>
          <w:p w14:paraId="7A282858" w14:textId="77777777" w:rsidR="00BF6342" w:rsidRPr="00BA6B09" w:rsidRDefault="00BF6342" w:rsidP="00D01DDD">
            <w:pPr>
              <w:pStyle w:val="NCEAtablebodytextleft"/>
              <w:rPr>
                <w:rFonts w:cs="Arial"/>
                <w:sz w:val="24"/>
                <w:szCs w:val="24"/>
                <w:lang w:val="en-GB"/>
              </w:rPr>
            </w:pPr>
            <w:r w:rsidRPr="00BA6B09">
              <w:rPr>
                <w:rFonts w:cs="Arial"/>
                <w:sz w:val="24"/>
                <w:szCs w:val="24"/>
                <w:lang w:val="en-GB"/>
              </w:rPr>
              <w:t xml:space="preserve">Form </w:t>
            </w:r>
            <w:r w:rsidR="00F74AFA" w:rsidRPr="00BA6B09">
              <w:rPr>
                <w:rFonts w:cs="Arial"/>
                <w:sz w:val="24"/>
                <w:szCs w:val="24"/>
                <w:lang w:val="en-GB"/>
              </w:rPr>
              <w:t xml:space="preserve">developed, </w:t>
            </w:r>
            <w:r w:rsidRPr="00BA6B09">
              <w:rPr>
                <w:rFonts w:cs="Arial"/>
                <w:sz w:val="24"/>
                <w:szCs w:val="24"/>
                <w:lang w:val="en-GB"/>
              </w:rPr>
              <w:t>perceptive personal responses to independently read texts, supported by evidence.</w:t>
            </w:r>
          </w:p>
        </w:tc>
      </w:tr>
    </w:tbl>
    <w:p w14:paraId="3B8D1B57" w14:textId="77777777" w:rsidR="00BF6342" w:rsidRPr="00BA6B09" w:rsidRDefault="00BF6342" w:rsidP="00BF6342">
      <w:pPr>
        <w:pStyle w:val="NCEAbodytext"/>
        <w:spacing w:before="0" w:after="0"/>
        <w:rPr>
          <w:sz w:val="24"/>
          <w:szCs w:val="24"/>
          <w:lang w:val="en-GB"/>
        </w:rPr>
      </w:pPr>
    </w:p>
    <w:p w14:paraId="2F5E9D04" w14:textId="77777777" w:rsidR="00027E80" w:rsidRPr="00BA6B09" w:rsidRDefault="00027E80" w:rsidP="00027E80">
      <w:pPr>
        <w:widowControl/>
        <w:tabs>
          <w:tab w:val="left" w:pos="567"/>
          <w:tab w:val="left" w:pos="1134"/>
          <w:tab w:val="left" w:pos="1701"/>
          <w:tab w:val="left" w:pos="2268"/>
        </w:tabs>
        <w:suppressAutoHyphens w:val="0"/>
        <w:rPr>
          <w:rFonts w:ascii="Arial" w:hAnsi="Arial" w:cs="Arial"/>
        </w:rPr>
      </w:pPr>
      <w:r w:rsidRPr="00BA6B09">
        <w:rPr>
          <w:rFonts w:ascii="Arial" w:hAnsi="Arial" w:cs="Arial"/>
          <w:i/>
        </w:rPr>
        <w:t>Form</w:t>
      </w:r>
      <w:r w:rsidRPr="00BA6B09">
        <w:rPr>
          <w:rFonts w:ascii="Arial" w:hAnsi="Arial" w:cs="Arial"/>
        </w:rPr>
        <w:t xml:space="preserve"> </w:t>
      </w:r>
      <w:r w:rsidRPr="00BA6B09">
        <w:rPr>
          <w:rFonts w:ascii="Arial" w:hAnsi="Arial" w:cs="Arial"/>
          <w:i/>
        </w:rPr>
        <w:t xml:space="preserve">developed </w:t>
      </w:r>
      <w:r w:rsidRPr="00BA6B09">
        <w:rPr>
          <w:rFonts w:ascii="Arial" w:hAnsi="Arial" w:cs="Arial"/>
          <w:i/>
          <w:color w:val="000000"/>
        </w:rPr>
        <w:t xml:space="preserve">personal responses </w:t>
      </w:r>
      <w:r w:rsidRPr="00BA6B09">
        <w:rPr>
          <w:rFonts w:ascii="Arial" w:hAnsi="Arial" w:cs="Arial"/>
          <w:color w:val="000000"/>
        </w:rPr>
        <w:t xml:space="preserve">involves </w:t>
      </w:r>
      <w:r w:rsidRPr="00BA6B09">
        <w:rPr>
          <w:rFonts w:ascii="Arial" w:hAnsi="Arial" w:cs="Arial"/>
        </w:rPr>
        <w:t>demonstrating understanding of, engagement with, and/or expressing viewpoints on texts.  It also includes responding to links between:</w:t>
      </w:r>
    </w:p>
    <w:p w14:paraId="5BBA7612" w14:textId="77777777" w:rsidR="00027E80" w:rsidRPr="00BA6B09" w:rsidRDefault="00027E80" w:rsidP="00027E80">
      <w:pPr>
        <w:widowControl/>
        <w:numPr>
          <w:ilvl w:val="0"/>
          <w:numId w:val="20"/>
        </w:numPr>
        <w:suppressAutoHyphens w:val="0"/>
        <w:rPr>
          <w:rFonts w:ascii="Arial" w:hAnsi="Arial" w:cs="Arial"/>
          <w:szCs w:val="20"/>
        </w:rPr>
      </w:pPr>
      <w:r w:rsidRPr="00BA6B09">
        <w:rPr>
          <w:rFonts w:ascii="Arial" w:hAnsi="Arial" w:cs="Arial"/>
        </w:rPr>
        <w:t>text and self, such as personal contexts and prior knowledge</w:t>
      </w:r>
    </w:p>
    <w:p w14:paraId="1B5085A8" w14:textId="77777777" w:rsidR="00027E80" w:rsidRPr="00BA6B09" w:rsidRDefault="00027E80" w:rsidP="00027E80">
      <w:pPr>
        <w:widowControl/>
        <w:numPr>
          <w:ilvl w:val="0"/>
          <w:numId w:val="20"/>
        </w:numPr>
        <w:suppressAutoHyphens w:val="0"/>
        <w:rPr>
          <w:rFonts w:ascii="Arial" w:hAnsi="Arial" w:cs="Arial"/>
        </w:rPr>
      </w:pPr>
      <w:r w:rsidRPr="00BA6B09">
        <w:rPr>
          <w:rFonts w:ascii="Arial" w:hAnsi="Arial" w:cs="Arial"/>
        </w:rPr>
        <w:t>text and world, such as connections with knowledge, experience, ideas and imagination from social, cultural, literary, political, or historical contexts.</w:t>
      </w:r>
    </w:p>
    <w:p w14:paraId="7B242DD5" w14:textId="77777777" w:rsidR="00027E80" w:rsidRPr="00BA6B09" w:rsidRDefault="00027E80" w:rsidP="00027E80">
      <w:pPr>
        <w:rPr>
          <w:rFonts w:ascii="Arial" w:hAnsi="Arial" w:cs="Arial"/>
        </w:rPr>
      </w:pPr>
    </w:p>
    <w:p w14:paraId="35FF403C" w14:textId="77777777" w:rsidR="00027E80" w:rsidRPr="00BA6B09" w:rsidRDefault="00027E80" w:rsidP="00027E80">
      <w:pPr>
        <w:keepNext/>
        <w:keepLines/>
        <w:rPr>
          <w:rFonts w:ascii="Arial" w:hAnsi="Arial" w:cs="Arial"/>
        </w:rPr>
      </w:pPr>
      <w:r w:rsidRPr="00BA6B09">
        <w:rPr>
          <w:rFonts w:ascii="Arial" w:hAnsi="Arial" w:cs="Arial"/>
          <w:i/>
        </w:rPr>
        <w:t xml:space="preserve">Form developed, convincing personal responses </w:t>
      </w:r>
      <w:r w:rsidRPr="00BA6B09">
        <w:rPr>
          <w:rFonts w:ascii="Arial" w:hAnsi="Arial" w:cs="Arial"/>
        </w:rPr>
        <w:t>involves demonstrating significant understandings and expressing viewpoints that are reasoned, clear, and relevant.</w:t>
      </w:r>
    </w:p>
    <w:p w14:paraId="1C502161" w14:textId="77777777" w:rsidR="00027E80" w:rsidRPr="00BA6B09" w:rsidRDefault="00027E80" w:rsidP="00027E80">
      <w:pPr>
        <w:tabs>
          <w:tab w:val="left" w:pos="1134"/>
          <w:tab w:val="left" w:pos="1701"/>
          <w:tab w:val="left" w:pos="2268"/>
        </w:tabs>
        <w:rPr>
          <w:rFonts w:ascii="Arial" w:hAnsi="Arial" w:cs="Arial"/>
        </w:rPr>
      </w:pPr>
    </w:p>
    <w:p w14:paraId="491D4913" w14:textId="77777777" w:rsidR="00027E80" w:rsidRPr="00BA6B09" w:rsidRDefault="00027E80" w:rsidP="00027E80">
      <w:pPr>
        <w:rPr>
          <w:rFonts w:ascii="Arial" w:hAnsi="Arial" w:cs="Arial"/>
        </w:rPr>
      </w:pPr>
      <w:r w:rsidRPr="00BA6B09">
        <w:rPr>
          <w:rFonts w:ascii="Arial" w:hAnsi="Arial" w:cs="Arial"/>
          <w:i/>
        </w:rPr>
        <w:t xml:space="preserve">Form developed, perceptive personal responses </w:t>
      </w:r>
      <w:r w:rsidRPr="00BA6B09">
        <w:rPr>
          <w:rFonts w:ascii="Arial" w:hAnsi="Arial" w:cs="Arial"/>
        </w:rPr>
        <w:t>involves demonstrating understandings and expressing viewpoints that are insightful and/or original.</w:t>
      </w:r>
    </w:p>
    <w:p w14:paraId="038938A5" w14:textId="77777777" w:rsidR="00027E80" w:rsidRPr="00BA6B09" w:rsidRDefault="00027E80" w:rsidP="00027E80">
      <w:pPr>
        <w:ind w:left="567"/>
        <w:rPr>
          <w:rFonts w:ascii="Arial" w:hAnsi="Arial" w:cs="Arial"/>
        </w:rPr>
      </w:pPr>
    </w:p>
    <w:p w14:paraId="424EC425" w14:textId="77777777" w:rsidR="00027E80" w:rsidRPr="00BA6B09" w:rsidRDefault="00027E80" w:rsidP="00027E80">
      <w:pPr>
        <w:widowControl/>
        <w:tabs>
          <w:tab w:val="left" w:pos="567"/>
          <w:tab w:val="left" w:pos="1134"/>
          <w:tab w:val="left" w:pos="1701"/>
          <w:tab w:val="left" w:pos="2268"/>
        </w:tabs>
        <w:suppressAutoHyphens w:val="0"/>
        <w:rPr>
          <w:rFonts w:ascii="Arial" w:hAnsi="Arial" w:cs="Arial"/>
          <w:szCs w:val="22"/>
        </w:rPr>
      </w:pPr>
      <w:r w:rsidRPr="00BA6B09">
        <w:rPr>
          <w:rFonts w:ascii="Arial" w:hAnsi="Arial" w:cs="Arial"/>
          <w:i/>
          <w:szCs w:val="22"/>
        </w:rPr>
        <w:t>Supported by evidence</w:t>
      </w:r>
      <w:r w:rsidRPr="00BA6B09">
        <w:rPr>
          <w:rFonts w:ascii="Arial" w:hAnsi="Arial" w:cs="Arial"/>
          <w:szCs w:val="22"/>
        </w:rPr>
        <w:t xml:space="preserve"> refers to the use of specific and relevant details from the text to support analysis.</w:t>
      </w:r>
    </w:p>
    <w:p w14:paraId="62C78DBD" w14:textId="77777777" w:rsidR="00027E80" w:rsidRPr="00BA6B09" w:rsidRDefault="00027E80" w:rsidP="00BF6342">
      <w:pPr>
        <w:pStyle w:val="NCEAbodytext"/>
        <w:spacing w:before="0" w:after="0"/>
        <w:rPr>
          <w:sz w:val="24"/>
          <w:szCs w:val="24"/>
          <w:lang w:val="en-GB"/>
        </w:rPr>
      </w:pPr>
    </w:p>
    <w:p w14:paraId="1C9584BF" w14:textId="77777777" w:rsidR="00BF6342" w:rsidRPr="00BA6B09" w:rsidRDefault="00BF6342" w:rsidP="00BF6342">
      <w:pPr>
        <w:pStyle w:val="NCEAbodytext"/>
        <w:spacing w:before="0" w:after="0"/>
        <w:rPr>
          <w:b/>
          <w:sz w:val="24"/>
          <w:szCs w:val="24"/>
          <w:lang w:val="en-GB"/>
        </w:rPr>
      </w:pPr>
      <w:r w:rsidRPr="00BA6B09">
        <w:rPr>
          <w:b/>
          <w:sz w:val="24"/>
          <w:szCs w:val="24"/>
          <w:lang w:val="en-GB"/>
        </w:rPr>
        <w:t>You will be assessed on:</w:t>
      </w:r>
    </w:p>
    <w:p w14:paraId="2F125B3F" w14:textId="77777777" w:rsidR="00BF6342" w:rsidRPr="00BA6B09" w:rsidRDefault="00BF6342" w:rsidP="00BF6342">
      <w:pPr>
        <w:pStyle w:val="NCEAbodytext"/>
        <w:spacing w:before="0" w:after="0"/>
        <w:rPr>
          <w:sz w:val="24"/>
          <w:szCs w:val="24"/>
          <w:lang w:val="en-GB"/>
        </w:rPr>
      </w:pPr>
    </w:p>
    <w:p w14:paraId="2432DBA8" w14:textId="732C7D10" w:rsidR="00BF6342" w:rsidRDefault="00BF6342" w:rsidP="00BA6B09">
      <w:pPr>
        <w:pStyle w:val="NCEAbulletedlist"/>
        <w:numPr>
          <w:ilvl w:val="0"/>
          <w:numId w:val="27"/>
        </w:numPr>
        <w:tabs>
          <w:tab w:val="left" w:pos="364"/>
        </w:tabs>
        <w:suppressAutoHyphens w:val="0"/>
        <w:autoSpaceDN w:val="0"/>
        <w:adjustRightInd w:val="0"/>
        <w:spacing w:before="0" w:after="0"/>
        <w:rPr>
          <w:sz w:val="24"/>
          <w:lang w:val="en-GB"/>
        </w:rPr>
      </w:pPr>
      <w:r w:rsidRPr="00BA6B09">
        <w:rPr>
          <w:sz w:val="24"/>
          <w:lang w:val="en-GB"/>
        </w:rPr>
        <w:t>the quality of your personal response to each text</w:t>
      </w:r>
    </w:p>
    <w:p w14:paraId="29B6B70C" w14:textId="77777777" w:rsidR="00BA6B09" w:rsidRPr="00BA6B09" w:rsidRDefault="00BA6B09" w:rsidP="00BA6B09">
      <w:pPr>
        <w:pStyle w:val="NCEAbulletedlist"/>
        <w:numPr>
          <w:ilvl w:val="0"/>
          <w:numId w:val="0"/>
        </w:numPr>
        <w:tabs>
          <w:tab w:val="left" w:pos="364"/>
        </w:tabs>
        <w:suppressAutoHyphens w:val="0"/>
        <w:autoSpaceDN w:val="0"/>
        <w:adjustRightInd w:val="0"/>
        <w:spacing w:before="0" w:after="0"/>
        <w:ind w:left="720"/>
        <w:rPr>
          <w:sz w:val="24"/>
          <w:lang w:val="en-GB"/>
        </w:rPr>
      </w:pPr>
    </w:p>
    <w:p w14:paraId="75CAC85C" w14:textId="6BD01B5D" w:rsidR="00BF6342" w:rsidRDefault="00BF6342" w:rsidP="00BA6B09">
      <w:pPr>
        <w:pStyle w:val="NCEAbulletedlist"/>
        <w:numPr>
          <w:ilvl w:val="0"/>
          <w:numId w:val="27"/>
        </w:numPr>
        <w:tabs>
          <w:tab w:val="left" w:pos="364"/>
        </w:tabs>
        <w:suppressAutoHyphens w:val="0"/>
        <w:autoSpaceDN w:val="0"/>
        <w:adjustRightInd w:val="0"/>
        <w:spacing w:before="0" w:after="0"/>
        <w:rPr>
          <w:sz w:val="24"/>
          <w:lang w:val="en-GB"/>
        </w:rPr>
      </w:pPr>
      <w:r w:rsidRPr="00BA6B09">
        <w:rPr>
          <w:sz w:val="24"/>
          <w:lang w:val="en-GB"/>
        </w:rPr>
        <w:t>your selection of appropriate evid</w:t>
      </w:r>
      <w:r w:rsidR="00BA6B09">
        <w:rPr>
          <w:sz w:val="24"/>
          <w:lang w:val="en-GB"/>
        </w:rPr>
        <w:t>ence to support your opinion(s)</w:t>
      </w:r>
    </w:p>
    <w:p w14:paraId="47EF51FB" w14:textId="77777777" w:rsidR="00BA6B09" w:rsidRDefault="00BA6B09" w:rsidP="00BA6B09">
      <w:pPr>
        <w:pStyle w:val="ListParagraph"/>
        <w:rPr>
          <w:lang w:val="en-GB"/>
        </w:rPr>
      </w:pPr>
    </w:p>
    <w:p w14:paraId="61990F5D" w14:textId="77777777" w:rsidR="00BA6B09" w:rsidRPr="00BA6B09" w:rsidRDefault="00BA6B09" w:rsidP="00BA6B09">
      <w:pPr>
        <w:pStyle w:val="NCEAbulletedlist"/>
        <w:numPr>
          <w:ilvl w:val="0"/>
          <w:numId w:val="0"/>
        </w:numPr>
        <w:tabs>
          <w:tab w:val="left" w:pos="364"/>
        </w:tabs>
        <w:suppressAutoHyphens w:val="0"/>
        <w:autoSpaceDN w:val="0"/>
        <w:adjustRightInd w:val="0"/>
        <w:spacing w:before="0" w:after="0"/>
        <w:ind w:left="720"/>
        <w:rPr>
          <w:sz w:val="24"/>
          <w:lang w:val="en-GB"/>
        </w:rPr>
      </w:pPr>
    </w:p>
    <w:p w14:paraId="4328D2F0" w14:textId="14B9099E" w:rsidR="00BA6B09" w:rsidRPr="00BA6B09" w:rsidRDefault="00BF6342" w:rsidP="00BA6B09">
      <w:pPr>
        <w:pStyle w:val="NCEAbulletedlist"/>
        <w:numPr>
          <w:ilvl w:val="0"/>
          <w:numId w:val="27"/>
        </w:numPr>
        <w:spacing w:before="0" w:after="0"/>
        <w:rPr>
          <w:sz w:val="24"/>
        </w:rPr>
      </w:pPr>
      <w:r w:rsidRPr="00BA6B09">
        <w:rPr>
          <w:sz w:val="24"/>
        </w:rPr>
        <w:t>A convincing and perceptive response will express your viewpoint in a reasoned way, with relevant supporting material from the text. Insights could be offered by:</w:t>
      </w:r>
    </w:p>
    <w:p w14:paraId="5458FE1E" w14:textId="77777777" w:rsidR="00BF6342" w:rsidRPr="00BA6B09" w:rsidRDefault="00BF6342" w:rsidP="00BF6342">
      <w:pPr>
        <w:pStyle w:val="NCEAbulletedlist"/>
        <w:numPr>
          <w:ilvl w:val="0"/>
          <w:numId w:val="0"/>
        </w:numPr>
        <w:spacing w:before="0" w:after="0"/>
        <w:rPr>
          <w:sz w:val="24"/>
        </w:rPr>
      </w:pPr>
    </w:p>
    <w:p w14:paraId="7519A2EE" w14:textId="40D76D94" w:rsidR="00BF6342" w:rsidRPr="00BA6B09" w:rsidRDefault="00BF6342" w:rsidP="00BA6B09">
      <w:pPr>
        <w:pStyle w:val="NCEAbulletedlist"/>
        <w:numPr>
          <w:ilvl w:val="0"/>
          <w:numId w:val="28"/>
        </w:numPr>
        <w:tabs>
          <w:tab w:val="left" w:pos="364"/>
        </w:tabs>
        <w:suppressAutoHyphens w:val="0"/>
        <w:autoSpaceDN w:val="0"/>
        <w:adjustRightInd w:val="0"/>
        <w:spacing w:before="0" w:after="0"/>
        <w:rPr>
          <w:sz w:val="24"/>
          <w:lang w:val="en-GB"/>
        </w:rPr>
      </w:pPr>
      <w:r w:rsidRPr="00BA6B09">
        <w:rPr>
          <w:sz w:val="24"/>
          <w:lang w:val="en-GB"/>
        </w:rPr>
        <w:t>discussing how and/or why the text has affected your ideas or views</w:t>
      </w:r>
    </w:p>
    <w:p w14:paraId="708DE24B" w14:textId="2393B06B" w:rsidR="00BF6342" w:rsidRPr="00BA6B09" w:rsidRDefault="00BF6342" w:rsidP="00BA6B09">
      <w:pPr>
        <w:pStyle w:val="NCEAbulletedlist"/>
        <w:numPr>
          <w:ilvl w:val="0"/>
          <w:numId w:val="28"/>
        </w:numPr>
        <w:tabs>
          <w:tab w:val="left" w:pos="364"/>
        </w:tabs>
        <w:suppressAutoHyphens w:val="0"/>
        <w:autoSpaceDN w:val="0"/>
        <w:adjustRightInd w:val="0"/>
        <w:spacing w:before="0" w:after="0"/>
        <w:rPr>
          <w:sz w:val="24"/>
          <w:lang w:val="en-GB"/>
        </w:rPr>
      </w:pPr>
      <w:r w:rsidRPr="00BA6B09">
        <w:rPr>
          <w:sz w:val="24"/>
          <w:lang w:val="en-GB"/>
        </w:rPr>
        <w:t>explaining why a particular feature of the structure o</w:t>
      </w:r>
      <w:r w:rsidR="00BA6B09">
        <w:rPr>
          <w:sz w:val="24"/>
          <w:lang w:val="en-GB"/>
        </w:rPr>
        <w:t xml:space="preserve">r style of the text caught your </w:t>
      </w:r>
      <w:r w:rsidRPr="00BA6B09">
        <w:rPr>
          <w:sz w:val="24"/>
          <w:lang w:val="en-GB"/>
        </w:rPr>
        <w:t>attention and the effect that had on your understanding</w:t>
      </w:r>
    </w:p>
    <w:p w14:paraId="46FBC264" w14:textId="16DDB428" w:rsidR="00BF6342" w:rsidRPr="00BA6B09" w:rsidRDefault="00BF6342" w:rsidP="00BA6B09">
      <w:pPr>
        <w:pStyle w:val="NCEAbulletedlist"/>
        <w:numPr>
          <w:ilvl w:val="0"/>
          <w:numId w:val="28"/>
        </w:numPr>
        <w:tabs>
          <w:tab w:val="left" w:pos="364"/>
        </w:tabs>
        <w:suppressAutoHyphens w:val="0"/>
        <w:autoSpaceDN w:val="0"/>
        <w:adjustRightInd w:val="0"/>
        <w:spacing w:before="0" w:after="0"/>
        <w:rPr>
          <w:sz w:val="24"/>
          <w:lang w:val="en-GB"/>
        </w:rPr>
      </w:pPr>
      <w:proofErr w:type="gramStart"/>
      <w:r w:rsidRPr="00BA6B09">
        <w:rPr>
          <w:sz w:val="24"/>
          <w:lang w:val="en-GB"/>
        </w:rPr>
        <w:t>discussing</w:t>
      </w:r>
      <w:proofErr w:type="gramEnd"/>
      <w:r w:rsidRPr="00BA6B09">
        <w:rPr>
          <w:sz w:val="24"/>
          <w:lang w:val="en-GB"/>
        </w:rPr>
        <w:t xml:space="preserve"> how the text made you think about connections with your own life, the </w:t>
      </w:r>
      <w:r w:rsidR="00BA6B09">
        <w:rPr>
          <w:sz w:val="24"/>
          <w:lang w:val="en-GB"/>
        </w:rPr>
        <w:t xml:space="preserve"> </w:t>
      </w:r>
      <w:r w:rsidRPr="00BA6B09">
        <w:rPr>
          <w:sz w:val="24"/>
          <w:lang w:val="en-GB"/>
        </w:rPr>
        <w:t>world, or other texts.</w:t>
      </w:r>
    </w:p>
    <w:p w14:paraId="435D42E8" w14:textId="77777777" w:rsidR="00027E80" w:rsidRPr="00BA6B09" w:rsidRDefault="00027E80" w:rsidP="00BF6342">
      <w:pPr>
        <w:pStyle w:val="NCEAbulletedlist"/>
        <w:numPr>
          <w:ilvl w:val="0"/>
          <w:numId w:val="0"/>
        </w:numPr>
        <w:tabs>
          <w:tab w:val="left" w:pos="364"/>
        </w:tabs>
        <w:suppressAutoHyphens w:val="0"/>
        <w:autoSpaceDN w:val="0"/>
        <w:adjustRightInd w:val="0"/>
        <w:spacing w:before="0" w:after="0"/>
        <w:ind w:left="352" w:hanging="352"/>
        <w:rPr>
          <w:sz w:val="24"/>
          <w:lang w:val="en-GB"/>
        </w:rPr>
      </w:pPr>
    </w:p>
    <w:p w14:paraId="6BDC8A2E" w14:textId="77777777" w:rsidR="00F74AFA" w:rsidRPr="00BA6B09" w:rsidRDefault="00F74AFA" w:rsidP="00BF6342">
      <w:pPr>
        <w:pStyle w:val="NCEAbulletedlist"/>
        <w:numPr>
          <w:ilvl w:val="0"/>
          <w:numId w:val="0"/>
        </w:numPr>
        <w:tabs>
          <w:tab w:val="left" w:pos="364"/>
        </w:tabs>
        <w:suppressAutoHyphens w:val="0"/>
        <w:autoSpaceDN w:val="0"/>
        <w:adjustRightInd w:val="0"/>
        <w:spacing w:before="0" w:after="0"/>
        <w:ind w:left="352" w:hanging="352"/>
        <w:rPr>
          <w:sz w:val="24"/>
          <w:lang w:val="en-GB"/>
        </w:rPr>
      </w:pPr>
    </w:p>
    <w:p w14:paraId="06AE06FE" w14:textId="77777777" w:rsidR="0062268B" w:rsidRPr="00BA6B09" w:rsidRDefault="0062268B" w:rsidP="0065434E">
      <w:pPr>
        <w:pStyle w:val="NCEAL2heading"/>
        <w:spacing w:before="0" w:after="0"/>
        <w:rPr>
          <w:sz w:val="32"/>
          <w:szCs w:val="32"/>
          <w:u w:val="single"/>
          <w:lang w:val="en-GB"/>
        </w:rPr>
      </w:pPr>
      <w:r w:rsidRPr="00BA6B09">
        <w:rPr>
          <w:sz w:val="32"/>
          <w:szCs w:val="32"/>
          <w:u w:val="single"/>
          <w:lang w:val="en-GB"/>
        </w:rPr>
        <w:t>T</w:t>
      </w:r>
      <w:r w:rsidR="0065434E" w:rsidRPr="00BA6B09">
        <w:rPr>
          <w:sz w:val="32"/>
          <w:szCs w:val="32"/>
          <w:u w:val="single"/>
          <w:lang w:val="en-GB"/>
        </w:rPr>
        <w:t>ASK</w:t>
      </w:r>
      <w:r w:rsidRPr="00BA6B09">
        <w:rPr>
          <w:sz w:val="32"/>
          <w:szCs w:val="32"/>
          <w:u w:val="single"/>
          <w:lang w:val="en-GB"/>
        </w:rPr>
        <w:t xml:space="preserve"> 1: Tracking your texts </w:t>
      </w:r>
      <w:r w:rsidRPr="00BA6B09">
        <w:rPr>
          <w:rStyle w:val="NCEAbodytextChar"/>
          <w:sz w:val="32"/>
          <w:szCs w:val="32"/>
          <w:u w:val="single"/>
          <w:lang w:val="en-GB"/>
        </w:rPr>
        <w:t>(not assessed)</w:t>
      </w:r>
    </w:p>
    <w:p w14:paraId="5D4EF08D" w14:textId="77777777" w:rsidR="0065434E" w:rsidRPr="00BA6B09" w:rsidRDefault="0065434E" w:rsidP="0065434E">
      <w:pPr>
        <w:pStyle w:val="NCEAbodytext"/>
        <w:spacing w:before="0" w:after="0"/>
        <w:rPr>
          <w:sz w:val="24"/>
          <w:szCs w:val="24"/>
          <w:lang w:val="en-GB"/>
        </w:rPr>
      </w:pPr>
    </w:p>
    <w:p w14:paraId="386F267E" w14:textId="7B2C88B6" w:rsidR="0062268B" w:rsidRPr="00BA6B09" w:rsidRDefault="0062268B" w:rsidP="0065434E">
      <w:pPr>
        <w:pStyle w:val="NCEAbodytext"/>
        <w:spacing w:before="0" w:after="0"/>
        <w:rPr>
          <w:sz w:val="24"/>
          <w:szCs w:val="24"/>
          <w:lang w:val="en-GB"/>
        </w:rPr>
      </w:pPr>
      <w:r w:rsidRPr="00BA6B09">
        <w:rPr>
          <w:sz w:val="24"/>
          <w:szCs w:val="24"/>
          <w:lang w:val="en-GB"/>
        </w:rPr>
        <w:t>Keep a rec</w:t>
      </w:r>
      <w:r w:rsidR="00782B6B" w:rsidRPr="00BA6B09">
        <w:rPr>
          <w:sz w:val="24"/>
          <w:szCs w:val="24"/>
          <w:lang w:val="en-GB"/>
        </w:rPr>
        <w:t>ord of the texts you have used by using the table attached.  It is your responsibility to make sure that you have read the right number and right type of texts.</w:t>
      </w:r>
      <w:r w:rsidR="00330FEF">
        <w:rPr>
          <w:sz w:val="24"/>
          <w:szCs w:val="24"/>
          <w:lang w:val="en-GB"/>
        </w:rPr>
        <w:t xml:space="preserve"> </w:t>
      </w:r>
      <w:r w:rsidR="005E27A0" w:rsidRPr="00BA6B09">
        <w:rPr>
          <w:sz w:val="24"/>
          <w:szCs w:val="24"/>
          <w:lang w:val="en-GB"/>
        </w:rPr>
        <w:t>Keeping this record will help you keep track</w:t>
      </w:r>
      <w:r w:rsidR="00330FEF">
        <w:rPr>
          <w:sz w:val="24"/>
          <w:szCs w:val="24"/>
          <w:lang w:val="en-GB"/>
        </w:rPr>
        <w:t xml:space="preserve"> of your progress</w:t>
      </w:r>
      <w:r w:rsidR="005E27A0" w:rsidRPr="00BA6B09">
        <w:rPr>
          <w:sz w:val="24"/>
          <w:szCs w:val="24"/>
          <w:lang w:val="en-GB"/>
        </w:rPr>
        <w:t>.</w:t>
      </w:r>
    </w:p>
    <w:p w14:paraId="1B247E60" w14:textId="77777777" w:rsidR="005E27A0" w:rsidRPr="00BA6B09" w:rsidRDefault="005E27A0" w:rsidP="0065434E">
      <w:pPr>
        <w:pStyle w:val="NCEAbodytext"/>
        <w:spacing w:before="0" w:after="0"/>
        <w:rPr>
          <w:sz w:val="24"/>
          <w:szCs w:val="24"/>
          <w:lang w:val="en-GB"/>
        </w:rPr>
      </w:pPr>
    </w:p>
    <w:p w14:paraId="6210F11B" w14:textId="77777777" w:rsidR="00A503BE" w:rsidRPr="00BA6B09" w:rsidRDefault="00A503BE" w:rsidP="0065434E">
      <w:pPr>
        <w:pStyle w:val="NCEAbodytext"/>
        <w:spacing w:before="0" w:after="0"/>
        <w:rPr>
          <w:sz w:val="24"/>
          <w:szCs w:val="24"/>
          <w:lang w:val="en-GB"/>
        </w:rPr>
      </w:pPr>
    </w:p>
    <w:p w14:paraId="19B2B96F" w14:textId="77777777" w:rsidR="00BA6B09" w:rsidRDefault="00BA6B09" w:rsidP="0065434E">
      <w:pPr>
        <w:pStyle w:val="NCEAL2heading"/>
        <w:spacing w:before="0" w:after="0"/>
        <w:rPr>
          <w:sz w:val="32"/>
          <w:szCs w:val="32"/>
          <w:u w:val="single"/>
          <w:lang w:val="en-GB"/>
        </w:rPr>
      </w:pPr>
    </w:p>
    <w:p w14:paraId="7880924A" w14:textId="77777777" w:rsidR="00BA6B09" w:rsidRDefault="00BA6B09" w:rsidP="0065434E">
      <w:pPr>
        <w:pStyle w:val="NCEAL2heading"/>
        <w:spacing w:before="0" w:after="0"/>
        <w:rPr>
          <w:sz w:val="32"/>
          <w:szCs w:val="32"/>
          <w:u w:val="single"/>
          <w:lang w:val="en-GB"/>
        </w:rPr>
      </w:pPr>
    </w:p>
    <w:p w14:paraId="3EFE768B" w14:textId="77777777" w:rsidR="0062268B" w:rsidRPr="00BA6B09" w:rsidRDefault="0062268B" w:rsidP="0065434E">
      <w:pPr>
        <w:pStyle w:val="NCEAL2heading"/>
        <w:spacing w:before="0" w:after="0"/>
        <w:rPr>
          <w:rStyle w:val="NCEAbodytextChar"/>
          <w:sz w:val="32"/>
          <w:szCs w:val="32"/>
          <w:u w:val="single"/>
          <w:lang w:val="en-GB"/>
        </w:rPr>
      </w:pPr>
      <w:r w:rsidRPr="00BA6B09">
        <w:rPr>
          <w:sz w:val="32"/>
          <w:szCs w:val="32"/>
          <w:u w:val="single"/>
          <w:lang w:val="en-GB"/>
        </w:rPr>
        <w:lastRenderedPageBreak/>
        <w:t>T</w:t>
      </w:r>
      <w:r w:rsidR="0065434E" w:rsidRPr="00BA6B09">
        <w:rPr>
          <w:sz w:val="32"/>
          <w:szCs w:val="32"/>
          <w:u w:val="single"/>
          <w:lang w:val="en-GB"/>
        </w:rPr>
        <w:t>ASK</w:t>
      </w:r>
      <w:r w:rsidRPr="00BA6B09">
        <w:rPr>
          <w:sz w:val="32"/>
          <w:szCs w:val="32"/>
          <w:u w:val="single"/>
          <w:lang w:val="en-GB"/>
        </w:rPr>
        <w:t xml:space="preserve"> 2: Forming a personal response to texts (</w:t>
      </w:r>
      <w:r w:rsidRPr="00BA6B09">
        <w:rPr>
          <w:rStyle w:val="NCEAbodytextChar"/>
          <w:sz w:val="32"/>
          <w:szCs w:val="32"/>
          <w:u w:val="single"/>
          <w:lang w:val="en-GB"/>
        </w:rPr>
        <w:t>assessed)</w:t>
      </w:r>
    </w:p>
    <w:p w14:paraId="43169540" w14:textId="77777777" w:rsidR="0065434E" w:rsidRPr="00BA6B09" w:rsidRDefault="0065434E" w:rsidP="0065434E">
      <w:pPr>
        <w:pStyle w:val="NCEAL2heading"/>
        <w:spacing w:before="0" w:after="0"/>
        <w:rPr>
          <w:sz w:val="24"/>
          <w:szCs w:val="24"/>
          <w:lang w:val="en-GB"/>
        </w:rPr>
      </w:pPr>
    </w:p>
    <w:p w14:paraId="5468A186" w14:textId="77777777" w:rsidR="0062268B" w:rsidRPr="00BA6B09" w:rsidRDefault="0062268B" w:rsidP="0065434E">
      <w:pPr>
        <w:pStyle w:val="NCEAbodytext"/>
        <w:spacing w:before="0" w:after="0"/>
        <w:rPr>
          <w:sz w:val="24"/>
          <w:szCs w:val="24"/>
          <w:lang w:val="en-GB"/>
        </w:rPr>
      </w:pPr>
      <w:r w:rsidRPr="00BA6B09">
        <w:rPr>
          <w:sz w:val="24"/>
          <w:szCs w:val="24"/>
          <w:lang w:val="en-GB"/>
        </w:rPr>
        <w:t>For each response, state the title of the text, its author/director, the text type, and when you completed reading/viewing/listening to it.</w:t>
      </w:r>
    </w:p>
    <w:p w14:paraId="4D097363" w14:textId="77777777" w:rsidR="0065434E" w:rsidRPr="00BA6B09" w:rsidRDefault="0065434E" w:rsidP="0065434E">
      <w:pPr>
        <w:pStyle w:val="NCEAL3heading"/>
        <w:spacing w:before="0" w:after="0"/>
        <w:rPr>
          <w:szCs w:val="24"/>
          <w:lang w:val="en-GB"/>
        </w:rPr>
      </w:pPr>
    </w:p>
    <w:p w14:paraId="7E9C7168" w14:textId="77777777" w:rsidR="0062268B" w:rsidRPr="00BA6B09" w:rsidRDefault="0062268B" w:rsidP="0065434E">
      <w:pPr>
        <w:pStyle w:val="NCEAL3heading"/>
        <w:spacing w:before="0" w:after="0"/>
        <w:rPr>
          <w:szCs w:val="24"/>
          <w:lang w:val="en-GB"/>
        </w:rPr>
      </w:pPr>
      <w:r w:rsidRPr="00BA6B09">
        <w:rPr>
          <w:szCs w:val="24"/>
          <w:lang w:val="en-GB"/>
        </w:rPr>
        <w:t>Format of response</w:t>
      </w:r>
    </w:p>
    <w:p w14:paraId="52B797D2" w14:textId="77777777" w:rsidR="0062268B" w:rsidRPr="00BA6B09" w:rsidRDefault="0062268B" w:rsidP="0065434E">
      <w:pPr>
        <w:pStyle w:val="NCEAbodytext"/>
        <w:spacing w:before="0" w:after="0"/>
        <w:rPr>
          <w:sz w:val="24"/>
          <w:szCs w:val="24"/>
          <w:lang w:val="en-GB"/>
        </w:rPr>
      </w:pPr>
      <w:r w:rsidRPr="00BA6B09">
        <w:rPr>
          <w:sz w:val="24"/>
          <w:szCs w:val="24"/>
          <w:lang w:val="en-GB"/>
        </w:rPr>
        <w:t xml:space="preserve">Your response </w:t>
      </w:r>
      <w:r w:rsidR="009E338A" w:rsidRPr="00BA6B09">
        <w:rPr>
          <w:sz w:val="24"/>
          <w:szCs w:val="24"/>
          <w:lang w:val="en-GB"/>
        </w:rPr>
        <w:t>has to be presented in written format.</w:t>
      </w:r>
    </w:p>
    <w:p w14:paraId="684822A3" w14:textId="77777777" w:rsidR="0065434E" w:rsidRPr="00BA6B09" w:rsidRDefault="0065434E" w:rsidP="0065434E">
      <w:pPr>
        <w:pStyle w:val="NCEAL3heading"/>
        <w:spacing w:before="0" w:after="0"/>
        <w:rPr>
          <w:szCs w:val="24"/>
          <w:lang w:val="en-GB"/>
        </w:rPr>
      </w:pPr>
    </w:p>
    <w:p w14:paraId="3265AEC4" w14:textId="77777777" w:rsidR="0062268B" w:rsidRPr="00BA6B09" w:rsidRDefault="0062268B" w:rsidP="0065434E">
      <w:pPr>
        <w:pStyle w:val="NCEAL3heading"/>
        <w:spacing w:before="0" w:after="0"/>
        <w:rPr>
          <w:szCs w:val="24"/>
          <w:lang w:val="en-GB"/>
        </w:rPr>
      </w:pPr>
      <w:r w:rsidRPr="00BA6B09">
        <w:rPr>
          <w:szCs w:val="24"/>
          <w:lang w:val="en-GB"/>
        </w:rPr>
        <w:t>Opinions</w:t>
      </w:r>
    </w:p>
    <w:p w14:paraId="7D693297" w14:textId="0B73DC8B" w:rsidR="00871BFD" w:rsidRPr="00BA6B09" w:rsidRDefault="00250F7C" w:rsidP="0065434E">
      <w:pPr>
        <w:pStyle w:val="NCEAbulletedlist"/>
        <w:numPr>
          <w:ilvl w:val="0"/>
          <w:numId w:val="0"/>
        </w:numPr>
        <w:spacing w:before="0" w:after="0"/>
        <w:rPr>
          <w:sz w:val="24"/>
          <w:lang w:val="en-GB"/>
        </w:rPr>
      </w:pPr>
      <w:r w:rsidRPr="00BA6B09">
        <w:rPr>
          <w:sz w:val="24"/>
          <w:lang w:val="en-GB"/>
        </w:rPr>
        <w:t>For each text, give your</w:t>
      </w:r>
      <w:r w:rsidR="0062268B" w:rsidRPr="00BA6B09">
        <w:rPr>
          <w:sz w:val="24"/>
          <w:lang w:val="en-GB"/>
        </w:rPr>
        <w:t xml:space="preserve"> personal opinion on aspects of the text and support each opinion with a reference to specific details from the text (e.g. a qu</w:t>
      </w:r>
      <w:r w:rsidR="00871BFD" w:rsidRPr="00BA6B09">
        <w:rPr>
          <w:sz w:val="24"/>
          <w:lang w:val="en-GB"/>
        </w:rPr>
        <w:t xml:space="preserve">otation or </w:t>
      </w:r>
      <w:r w:rsidRPr="00BA6B09">
        <w:rPr>
          <w:sz w:val="24"/>
          <w:lang w:val="en-GB"/>
        </w:rPr>
        <w:t>a specific reference;</w:t>
      </w:r>
      <w:r w:rsidR="0062268B" w:rsidRPr="00BA6B09">
        <w:rPr>
          <w:sz w:val="24"/>
          <w:lang w:val="en-GB"/>
        </w:rPr>
        <w:t xml:space="preserve"> not just plot). </w:t>
      </w:r>
    </w:p>
    <w:p w14:paraId="76E068F4" w14:textId="77777777" w:rsidR="001D3002" w:rsidRPr="00BA6B09" w:rsidRDefault="001D3002" w:rsidP="0065434E">
      <w:pPr>
        <w:pStyle w:val="NCEAbulletedlist"/>
        <w:numPr>
          <w:ilvl w:val="0"/>
          <w:numId w:val="0"/>
        </w:numPr>
        <w:spacing w:before="0" w:after="0"/>
        <w:rPr>
          <w:sz w:val="24"/>
          <w:lang w:val="en-GB"/>
        </w:rPr>
      </w:pPr>
    </w:p>
    <w:p w14:paraId="47C6B5A1" w14:textId="01870100" w:rsidR="00871BFD" w:rsidRPr="00BA6B09" w:rsidRDefault="001D3002" w:rsidP="001D3002">
      <w:pPr>
        <w:pStyle w:val="NCEAbulletedlist"/>
        <w:rPr>
          <w:sz w:val="24"/>
        </w:rPr>
      </w:pPr>
      <w:r w:rsidRPr="00BA6B09">
        <w:rPr>
          <w:sz w:val="24"/>
        </w:rPr>
        <w:t>As stated previously, y</w:t>
      </w:r>
      <w:r w:rsidR="00871BFD" w:rsidRPr="00BA6B09">
        <w:rPr>
          <w:sz w:val="24"/>
        </w:rPr>
        <w:t>ou may choose to compare aspects of the text to other texts (make intertextual connections) or refer to</w:t>
      </w:r>
      <w:r w:rsidRPr="00BA6B09">
        <w:rPr>
          <w:sz w:val="24"/>
        </w:rPr>
        <w:t xml:space="preserve"> </w:t>
      </w:r>
      <w:r w:rsidR="00871BFD" w:rsidRPr="00BA6B09">
        <w:rPr>
          <w:sz w:val="24"/>
        </w:rPr>
        <w:t xml:space="preserve">ideas, concepts or contexts in history or </w:t>
      </w:r>
      <w:r w:rsidR="00EE6858" w:rsidRPr="00BA6B09">
        <w:rPr>
          <w:sz w:val="24"/>
        </w:rPr>
        <w:t>current</w:t>
      </w:r>
      <w:r w:rsidR="00871BFD" w:rsidRPr="00BA6B09">
        <w:rPr>
          <w:sz w:val="24"/>
        </w:rPr>
        <w:t xml:space="preserve"> society</w:t>
      </w:r>
      <w:r w:rsidR="00EE6858" w:rsidRPr="00BA6B09">
        <w:rPr>
          <w:sz w:val="24"/>
        </w:rPr>
        <w:t>, to support your ideas.</w:t>
      </w:r>
    </w:p>
    <w:p w14:paraId="7A13A5FB" w14:textId="77777777" w:rsidR="00380A75" w:rsidRPr="00BA6B09" w:rsidRDefault="00380A75" w:rsidP="0065434E">
      <w:pPr>
        <w:pStyle w:val="NCEAbulletedlist"/>
        <w:numPr>
          <w:ilvl w:val="0"/>
          <w:numId w:val="0"/>
        </w:numPr>
        <w:spacing w:before="0" w:after="0"/>
        <w:rPr>
          <w:sz w:val="24"/>
          <w:lang w:val="en-GB"/>
        </w:rPr>
      </w:pPr>
    </w:p>
    <w:p w14:paraId="5ED378A8" w14:textId="77777777" w:rsidR="0062268B" w:rsidRPr="00BA6B09" w:rsidRDefault="0062268B" w:rsidP="0065434E">
      <w:pPr>
        <w:pStyle w:val="NCEAHeadInfoL2"/>
        <w:spacing w:before="0" w:after="0" w:line="240" w:lineRule="auto"/>
        <w:rPr>
          <w:sz w:val="32"/>
          <w:szCs w:val="32"/>
          <w:u w:val="single"/>
          <w:lang w:val="en-GB"/>
        </w:rPr>
      </w:pPr>
      <w:r w:rsidRPr="00BA6B09">
        <w:rPr>
          <w:sz w:val="32"/>
          <w:szCs w:val="32"/>
          <w:u w:val="single"/>
          <w:lang w:val="en-GB"/>
        </w:rPr>
        <w:t>Suggestions for starter questions</w:t>
      </w:r>
    </w:p>
    <w:p w14:paraId="71C8A337" w14:textId="77777777" w:rsidR="00BF6342" w:rsidRPr="00BA6B09" w:rsidRDefault="00BF6342" w:rsidP="0065434E">
      <w:pPr>
        <w:pStyle w:val="NCEAHeadInfoL2"/>
        <w:spacing w:before="0" w:after="0" w:line="240" w:lineRule="auto"/>
        <w:rPr>
          <w:sz w:val="32"/>
          <w:szCs w:val="32"/>
          <w:u w:val="single"/>
          <w:lang w:val="en-GB"/>
        </w:rPr>
      </w:pPr>
    </w:p>
    <w:p w14:paraId="392A5B2F" w14:textId="33EA055F" w:rsidR="005E27A0" w:rsidRPr="00BA6B09" w:rsidRDefault="005E27A0" w:rsidP="0065434E">
      <w:pPr>
        <w:pStyle w:val="NCEAbodytext"/>
        <w:spacing w:before="0" w:after="0"/>
        <w:rPr>
          <w:sz w:val="24"/>
          <w:szCs w:val="24"/>
          <w:lang w:val="en-GB"/>
        </w:rPr>
      </w:pPr>
      <w:r w:rsidRPr="00BA6B09">
        <w:rPr>
          <w:sz w:val="24"/>
          <w:szCs w:val="24"/>
          <w:lang w:val="en-GB"/>
        </w:rPr>
        <w:t xml:space="preserve">The following starters </w:t>
      </w:r>
      <w:r w:rsidRPr="00BA6B09">
        <w:rPr>
          <w:b/>
          <w:sz w:val="24"/>
          <w:szCs w:val="24"/>
          <w:lang w:val="en-GB"/>
        </w:rPr>
        <w:t xml:space="preserve">are </w:t>
      </w:r>
      <w:r w:rsidR="00370925" w:rsidRPr="00BA6B09">
        <w:rPr>
          <w:b/>
          <w:sz w:val="24"/>
          <w:szCs w:val="24"/>
          <w:lang w:val="en-GB"/>
        </w:rPr>
        <w:t>a guide</w:t>
      </w:r>
      <w:r w:rsidR="00370925" w:rsidRPr="00BA6B09">
        <w:rPr>
          <w:sz w:val="24"/>
          <w:szCs w:val="24"/>
          <w:lang w:val="en-GB"/>
        </w:rPr>
        <w:t xml:space="preserve"> </w:t>
      </w:r>
      <w:r w:rsidRPr="00BA6B09">
        <w:rPr>
          <w:sz w:val="24"/>
          <w:szCs w:val="24"/>
          <w:lang w:val="en-GB"/>
        </w:rPr>
        <w:t>to help you when you are ready to compl</w:t>
      </w:r>
      <w:r w:rsidR="00370925" w:rsidRPr="00BA6B09">
        <w:rPr>
          <w:sz w:val="24"/>
          <w:szCs w:val="24"/>
          <w:lang w:val="en-GB"/>
        </w:rPr>
        <w:t>ete the write-u</w:t>
      </w:r>
      <w:r w:rsidR="00330FEF">
        <w:rPr>
          <w:sz w:val="24"/>
          <w:szCs w:val="24"/>
          <w:lang w:val="en-GB"/>
        </w:rPr>
        <w:t xml:space="preserve">p for each text- you may choose. </w:t>
      </w:r>
      <w:r w:rsidRPr="00BA6B09">
        <w:rPr>
          <w:sz w:val="24"/>
          <w:szCs w:val="24"/>
          <w:lang w:val="en-GB"/>
        </w:rPr>
        <w:t>Select starters carefully, based on what type of text you have read.  For example, you would use different starters for non-fiction than you would for a novel.</w:t>
      </w:r>
      <w:r w:rsidR="0035556C" w:rsidRPr="00BA6B09">
        <w:rPr>
          <w:sz w:val="24"/>
          <w:szCs w:val="24"/>
          <w:lang w:val="en-GB"/>
        </w:rPr>
        <w:t xml:space="preserve">  </w:t>
      </w:r>
      <w:r w:rsidRPr="00BA6B09">
        <w:rPr>
          <w:sz w:val="24"/>
          <w:szCs w:val="24"/>
          <w:lang w:val="en-GB"/>
        </w:rPr>
        <w:t>Some questions you should ask yourself about what you have read are:</w:t>
      </w:r>
    </w:p>
    <w:p w14:paraId="28F8EAA0" w14:textId="77777777" w:rsidR="0035556C" w:rsidRPr="00BA6B09" w:rsidRDefault="0035556C" w:rsidP="0065434E">
      <w:pPr>
        <w:pStyle w:val="NCEAbodytext"/>
        <w:spacing w:before="0" w:after="0"/>
        <w:rPr>
          <w:sz w:val="24"/>
          <w:szCs w:val="24"/>
          <w:lang w:val="en-GB"/>
        </w:rPr>
      </w:pPr>
    </w:p>
    <w:p w14:paraId="704DB9B7" w14:textId="77777777" w:rsidR="0062268B" w:rsidRPr="00BA6B09" w:rsidRDefault="0062268B" w:rsidP="0065434E">
      <w:pPr>
        <w:pStyle w:val="NCEAbulletedlist"/>
        <w:tabs>
          <w:tab w:val="left" w:pos="364"/>
        </w:tabs>
        <w:suppressAutoHyphens w:val="0"/>
        <w:autoSpaceDN w:val="0"/>
        <w:adjustRightInd w:val="0"/>
        <w:spacing w:before="0" w:after="0"/>
        <w:ind w:left="363" w:hanging="363"/>
        <w:rPr>
          <w:sz w:val="24"/>
          <w:lang w:val="en-GB"/>
        </w:rPr>
      </w:pPr>
      <w:r w:rsidRPr="00BA6B09">
        <w:rPr>
          <w:sz w:val="24"/>
          <w:lang w:val="en-GB"/>
        </w:rPr>
        <w:t>What was your response to the text (enjoyment, amusement, thoughtfulness, horror, disgust, etc.)? What made you feel that way?</w:t>
      </w:r>
    </w:p>
    <w:p w14:paraId="70DA8728" w14:textId="77777777" w:rsidR="0062268B" w:rsidRPr="00BA6B09" w:rsidRDefault="0062268B" w:rsidP="0065434E">
      <w:pPr>
        <w:pStyle w:val="NCEAbulletedlist"/>
        <w:tabs>
          <w:tab w:val="left" w:pos="364"/>
        </w:tabs>
        <w:suppressAutoHyphens w:val="0"/>
        <w:autoSpaceDN w:val="0"/>
        <w:adjustRightInd w:val="0"/>
        <w:spacing w:before="0" w:after="0"/>
        <w:ind w:left="363" w:hanging="363"/>
        <w:rPr>
          <w:sz w:val="24"/>
          <w:lang w:val="en-GB"/>
        </w:rPr>
      </w:pPr>
      <w:r w:rsidRPr="00BA6B09">
        <w:rPr>
          <w:sz w:val="24"/>
          <w:lang w:val="en-GB"/>
        </w:rPr>
        <w:t>Why did the beginning and/or the end of the text interest you?</w:t>
      </w:r>
    </w:p>
    <w:p w14:paraId="0A7FF61B" w14:textId="77777777" w:rsidR="0062268B" w:rsidRPr="00BA6B09" w:rsidRDefault="0062268B" w:rsidP="0065434E">
      <w:pPr>
        <w:pStyle w:val="NCEAbulletedlist"/>
        <w:tabs>
          <w:tab w:val="left" w:pos="364"/>
        </w:tabs>
        <w:suppressAutoHyphens w:val="0"/>
        <w:autoSpaceDN w:val="0"/>
        <w:adjustRightInd w:val="0"/>
        <w:spacing w:before="0" w:after="0"/>
        <w:ind w:left="363" w:hanging="363"/>
        <w:rPr>
          <w:sz w:val="24"/>
          <w:lang w:val="en-GB"/>
        </w:rPr>
      </w:pPr>
      <w:r w:rsidRPr="00BA6B09">
        <w:rPr>
          <w:sz w:val="24"/>
          <w:lang w:val="en-GB"/>
        </w:rPr>
        <w:t>Why did a character interest you?</w:t>
      </w:r>
    </w:p>
    <w:p w14:paraId="6A1124ED" w14:textId="77777777" w:rsidR="0062268B" w:rsidRPr="00BA6B09" w:rsidRDefault="0062268B" w:rsidP="0065434E">
      <w:pPr>
        <w:pStyle w:val="NCEAbulletedlist"/>
        <w:tabs>
          <w:tab w:val="left" w:pos="364"/>
        </w:tabs>
        <w:suppressAutoHyphens w:val="0"/>
        <w:autoSpaceDN w:val="0"/>
        <w:adjustRightInd w:val="0"/>
        <w:spacing w:before="0" w:after="0"/>
        <w:ind w:left="363" w:hanging="363"/>
        <w:rPr>
          <w:sz w:val="24"/>
          <w:lang w:val="en-GB"/>
        </w:rPr>
      </w:pPr>
      <w:r w:rsidRPr="00BA6B09">
        <w:rPr>
          <w:sz w:val="24"/>
          <w:lang w:val="en-GB"/>
        </w:rPr>
        <w:t>Why did the setting interest you?</w:t>
      </w:r>
    </w:p>
    <w:p w14:paraId="2EC27E00" w14:textId="77777777" w:rsidR="0062268B" w:rsidRPr="00BA6B09" w:rsidRDefault="0062268B" w:rsidP="0065434E">
      <w:pPr>
        <w:pStyle w:val="NCEAbulletedlist"/>
        <w:tabs>
          <w:tab w:val="left" w:pos="364"/>
        </w:tabs>
        <w:suppressAutoHyphens w:val="0"/>
        <w:autoSpaceDN w:val="0"/>
        <w:adjustRightInd w:val="0"/>
        <w:spacing w:before="0" w:after="0"/>
        <w:ind w:left="363" w:hanging="363"/>
        <w:rPr>
          <w:sz w:val="24"/>
          <w:lang w:val="en-GB"/>
        </w:rPr>
      </w:pPr>
      <w:r w:rsidRPr="00BA6B09">
        <w:rPr>
          <w:sz w:val="24"/>
          <w:lang w:val="en-GB"/>
        </w:rPr>
        <w:t>What did you learn? How did an event or character help you learn this?</w:t>
      </w:r>
    </w:p>
    <w:p w14:paraId="7668A109" w14:textId="77777777" w:rsidR="0062268B" w:rsidRPr="00BA6B09" w:rsidRDefault="0062268B" w:rsidP="0065434E">
      <w:pPr>
        <w:pStyle w:val="NCEAbulletedlist"/>
        <w:tabs>
          <w:tab w:val="left" w:pos="364"/>
        </w:tabs>
        <w:suppressAutoHyphens w:val="0"/>
        <w:autoSpaceDN w:val="0"/>
        <w:adjustRightInd w:val="0"/>
        <w:spacing w:before="0" w:after="0"/>
        <w:ind w:left="363" w:hanging="363"/>
        <w:rPr>
          <w:sz w:val="24"/>
          <w:lang w:val="en-GB"/>
        </w:rPr>
      </w:pPr>
      <w:r w:rsidRPr="00BA6B09">
        <w:rPr>
          <w:sz w:val="24"/>
          <w:lang w:val="en-GB"/>
        </w:rPr>
        <w:t>How did you react to a scene or idea?</w:t>
      </w:r>
    </w:p>
    <w:p w14:paraId="26F6CAB6" w14:textId="77777777" w:rsidR="0062268B" w:rsidRPr="00BA6B09" w:rsidRDefault="0062268B" w:rsidP="0065434E">
      <w:pPr>
        <w:pStyle w:val="NCEAbulletedlist"/>
        <w:tabs>
          <w:tab w:val="left" w:pos="364"/>
        </w:tabs>
        <w:suppressAutoHyphens w:val="0"/>
        <w:autoSpaceDN w:val="0"/>
        <w:adjustRightInd w:val="0"/>
        <w:spacing w:before="0" w:after="0"/>
        <w:ind w:left="363" w:hanging="363"/>
        <w:rPr>
          <w:sz w:val="24"/>
          <w:lang w:val="en-GB"/>
        </w:rPr>
      </w:pPr>
      <w:r w:rsidRPr="00BA6B09">
        <w:rPr>
          <w:sz w:val="24"/>
          <w:lang w:val="en-GB"/>
        </w:rPr>
        <w:t>Was the title a good one? Why/why not?</w:t>
      </w:r>
    </w:p>
    <w:p w14:paraId="64CB6615" w14:textId="77777777" w:rsidR="005E27A0" w:rsidRPr="00BA6B09" w:rsidRDefault="005E27A0" w:rsidP="0065434E">
      <w:pPr>
        <w:pStyle w:val="NCEAbulletedlist"/>
        <w:numPr>
          <w:ilvl w:val="0"/>
          <w:numId w:val="0"/>
        </w:numPr>
        <w:tabs>
          <w:tab w:val="left" w:pos="364"/>
        </w:tabs>
        <w:suppressAutoHyphens w:val="0"/>
        <w:autoSpaceDN w:val="0"/>
        <w:adjustRightInd w:val="0"/>
        <w:spacing w:before="0" w:after="0"/>
        <w:ind w:left="352" w:hanging="352"/>
        <w:rPr>
          <w:sz w:val="24"/>
          <w:lang w:val="en-GB"/>
        </w:rPr>
      </w:pPr>
    </w:p>
    <w:p w14:paraId="6A1815C8" w14:textId="77777777" w:rsidR="005E27A0" w:rsidRPr="00BA6B09" w:rsidRDefault="005E27A0" w:rsidP="0065434E">
      <w:pPr>
        <w:pStyle w:val="NCEAbulletedlist"/>
        <w:numPr>
          <w:ilvl w:val="0"/>
          <w:numId w:val="0"/>
        </w:numPr>
        <w:tabs>
          <w:tab w:val="left" w:pos="364"/>
        </w:tabs>
        <w:suppressAutoHyphens w:val="0"/>
        <w:autoSpaceDN w:val="0"/>
        <w:adjustRightInd w:val="0"/>
        <w:spacing w:before="0" w:after="0"/>
        <w:ind w:left="352" w:hanging="352"/>
        <w:rPr>
          <w:sz w:val="24"/>
          <w:lang w:val="en-GB"/>
        </w:rPr>
      </w:pPr>
      <w:r w:rsidRPr="00BA6B09">
        <w:rPr>
          <w:sz w:val="24"/>
          <w:lang w:val="en-GB"/>
        </w:rPr>
        <w:t>You could start your paragraphs with:</w:t>
      </w:r>
    </w:p>
    <w:p w14:paraId="390897E9" w14:textId="77777777" w:rsidR="005E27A0" w:rsidRPr="00BA6B09" w:rsidRDefault="005E27A0" w:rsidP="0065434E">
      <w:pPr>
        <w:pStyle w:val="NCEAbulletedlist"/>
        <w:numPr>
          <w:ilvl w:val="0"/>
          <w:numId w:val="0"/>
        </w:numPr>
        <w:tabs>
          <w:tab w:val="left" w:pos="364"/>
        </w:tabs>
        <w:suppressAutoHyphens w:val="0"/>
        <w:autoSpaceDN w:val="0"/>
        <w:adjustRightInd w:val="0"/>
        <w:spacing w:before="0" w:after="0"/>
        <w:ind w:left="352" w:hanging="352"/>
        <w:rPr>
          <w:sz w:val="24"/>
          <w:lang w:val="en-GB"/>
        </w:rPr>
      </w:pPr>
    </w:p>
    <w:p w14:paraId="19B8A1F5" w14:textId="77777777" w:rsidR="005E27A0" w:rsidRPr="00BA6B09" w:rsidRDefault="005E27A0" w:rsidP="0065434E">
      <w:pPr>
        <w:pStyle w:val="NCEAbulletedlist"/>
        <w:numPr>
          <w:ilvl w:val="0"/>
          <w:numId w:val="0"/>
        </w:numPr>
        <w:tabs>
          <w:tab w:val="left" w:pos="364"/>
        </w:tabs>
        <w:suppressAutoHyphens w:val="0"/>
        <w:autoSpaceDN w:val="0"/>
        <w:adjustRightInd w:val="0"/>
        <w:spacing w:before="0" w:after="0"/>
        <w:ind w:left="352" w:hanging="352"/>
        <w:rPr>
          <w:i/>
          <w:sz w:val="24"/>
          <w:lang w:val="en-GB"/>
        </w:rPr>
      </w:pPr>
      <w:r w:rsidRPr="00BA6B09">
        <w:rPr>
          <w:i/>
          <w:sz w:val="24"/>
          <w:lang w:val="en-GB"/>
        </w:rPr>
        <w:t xml:space="preserve">I </w:t>
      </w:r>
      <w:r w:rsidR="00F74AFA" w:rsidRPr="00BA6B09">
        <w:rPr>
          <w:i/>
          <w:sz w:val="24"/>
          <w:lang w:val="en-GB"/>
        </w:rPr>
        <w:t>agreed/disagreed strongly with the way the author …</w:t>
      </w:r>
    </w:p>
    <w:p w14:paraId="5B2A0573" w14:textId="77777777" w:rsidR="005E27A0" w:rsidRPr="00BA6B09" w:rsidRDefault="00F74AFA" w:rsidP="0065434E">
      <w:pPr>
        <w:pStyle w:val="NCEAbulletedlist"/>
        <w:numPr>
          <w:ilvl w:val="0"/>
          <w:numId w:val="0"/>
        </w:numPr>
        <w:tabs>
          <w:tab w:val="left" w:pos="364"/>
        </w:tabs>
        <w:suppressAutoHyphens w:val="0"/>
        <w:autoSpaceDN w:val="0"/>
        <w:adjustRightInd w:val="0"/>
        <w:spacing w:before="0" w:after="0"/>
        <w:ind w:left="352" w:hanging="352"/>
        <w:rPr>
          <w:i/>
          <w:sz w:val="24"/>
          <w:lang w:val="en-GB"/>
        </w:rPr>
      </w:pPr>
      <w:r w:rsidRPr="00BA6B09">
        <w:rPr>
          <w:i/>
          <w:sz w:val="24"/>
          <w:lang w:val="en-GB"/>
        </w:rPr>
        <w:t>The conclusion I came to from reading this book was …</w:t>
      </w:r>
    </w:p>
    <w:p w14:paraId="761FF79F" w14:textId="77777777" w:rsidR="005E27A0" w:rsidRPr="00BA6B09" w:rsidRDefault="005E27A0" w:rsidP="0065434E">
      <w:pPr>
        <w:pStyle w:val="NCEAbulletedlist"/>
        <w:numPr>
          <w:ilvl w:val="0"/>
          <w:numId w:val="0"/>
        </w:numPr>
        <w:tabs>
          <w:tab w:val="left" w:pos="364"/>
        </w:tabs>
        <w:suppressAutoHyphens w:val="0"/>
        <w:autoSpaceDN w:val="0"/>
        <w:adjustRightInd w:val="0"/>
        <w:spacing w:before="0" w:after="0"/>
        <w:ind w:left="352" w:hanging="352"/>
        <w:rPr>
          <w:i/>
          <w:sz w:val="24"/>
          <w:lang w:val="en-GB"/>
        </w:rPr>
      </w:pPr>
      <w:r w:rsidRPr="00BA6B09">
        <w:rPr>
          <w:i/>
          <w:sz w:val="24"/>
          <w:lang w:val="en-GB"/>
        </w:rPr>
        <w:t xml:space="preserve">This </w:t>
      </w:r>
      <w:r w:rsidR="00F74AFA" w:rsidRPr="00BA6B09">
        <w:rPr>
          <w:i/>
          <w:sz w:val="24"/>
          <w:lang w:val="en-GB"/>
        </w:rPr>
        <w:t xml:space="preserve">article really </w:t>
      </w:r>
      <w:r w:rsidRPr="00BA6B09">
        <w:rPr>
          <w:i/>
          <w:sz w:val="24"/>
          <w:lang w:val="en-GB"/>
        </w:rPr>
        <w:t xml:space="preserve">made me think </w:t>
      </w:r>
      <w:r w:rsidR="00F74AFA" w:rsidRPr="00BA6B09">
        <w:rPr>
          <w:i/>
          <w:sz w:val="24"/>
          <w:lang w:val="en-GB"/>
        </w:rPr>
        <w:t>about</w:t>
      </w:r>
      <w:r w:rsidRPr="00BA6B09">
        <w:rPr>
          <w:i/>
          <w:sz w:val="24"/>
          <w:lang w:val="en-GB"/>
        </w:rPr>
        <w:t xml:space="preserve"> …</w:t>
      </w:r>
    </w:p>
    <w:p w14:paraId="436B8FB7" w14:textId="77777777" w:rsidR="005E27A0" w:rsidRPr="00BA6B09" w:rsidRDefault="00F74AFA" w:rsidP="0065434E">
      <w:pPr>
        <w:pStyle w:val="NCEAbulletedlist"/>
        <w:numPr>
          <w:ilvl w:val="0"/>
          <w:numId w:val="0"/>
        </w:numPr>
        <w:tabs>
          <w:tab w:val="left" w:pos="364"/>
        </w:tabs>
        <w:suppressAutoHyphens w:val="0"/>
        <w:autoSpaceDN w:val="0"/>
        <w:adjustRightInd w:val="0"/>
        <w:spacing w:before="0" w:after="0"/>
        <w:ind w:left="352" w:hanging="352"/>
        <w:rPr>
          <w:i/>
          <w:sz w:val="24"/>
          <w:lang w:val="en-GB"/>
        </w:rPr>
      </w:pPr>
      <w:r w:rsidRPr="00BA6B09">
        <w:rPr>
          <w:i/>
          <w:sz w:val="24"/>
          <w:lang w:val="en-GB"/>
        </w:rPr>
        <w:t xml:space="preserve">The way the author </w:t>
      </w:r>
      <w:r w:rsidR="00A65ECA" w:rsidRPr="00BA6B09">
        <w:rPr>
          <w:i/>
          <w:sz w:val="24"/>
          <w:lang w:val="en-GB"/>
        </w:rPr>
        <w:t xml:space="preserve">presented this character bothered me because </w:t>
      </w:r>
      <w:r w:rsidR="005E27A0" w:rsidRPr="00BA6B09">
        <w:rPr>
          <w:i/>
          <w:sz w:val="24"/>
          <w:lang w:val="en-GB"/>
        </w:rPr>
        <w:t>…</w:t>
      </w:r>
    </w:p>
    <w:p w14:paraId="10752A30" w14:textId="77777777" w:rsidR="005E27A0" w:rsidRPr="00BA6B09" w:rsidRDefault="00A65ECA" w:rsidP="0065434E">
      <w:pPr>
        <w:pStyle w:val="NCEAbulletedlist"/>
        <w:numPr>
          <w:ilvl w:val="0"/>
          <w:numId w:val="0"/>
        </w:numPr>
        <w:tabs>
          <w:tab w:val="left" w:pos="364"/>
        </w:tabs>
        <w:suppressAutoHyphens w:val="0"/>
        <w:autoSpaceDN w:val="0"/>
        <w:adjustRightInd w:val="0"/>
        <w:spacing w:before="0" w:after="0"/>
        <w:ind w:left="352" w:hanging="352"/>
        <w:rPr>
          <w:i/>
          <w:sz w:val="24"/>
          <w:lang w:val="en-GB"/>
        </w:rPr>
      </w:pPr>
      <w:r w:rsidRPr="00BA6B09">
        <w:rPr>
          <w:i/>
          <w:sz w:val="24"/>
          <w:lang w:val="en-GB"/>
        </w:rPr>
        <w:t xml:space="preserve">This film showed me that … </w:t>
      </w:r>
    </w:p>
    <w:p w14:paraId="79E02A95" w14:textId="77777777" w:rsidR="005E27A0" w:rsidRPr="00BA6B09" w:rsidRDefault="00A65ECA" w:rsidP="0065434E">
      <w:pPr>
        <w:pStyle w:val="NCEAbulletedlist"/>
        <w:numPr>
          <w:ilvl w:val="0"/>
          <w:numId w:val="0"/>
        </w:numPr>
        <w:tabs>
          <w:tab w:val="left" w:pos="364"/>
        </w:tabs>
        <w:suppressAutoHyphens w:val="0"/>
        <w:autoSpaceDN w:val="0"/>
        <w:adjustRightInd w:val="0"/>
        <w:spacing w:before="0" w:after="0"/>
        <w:ind w:left="352" w:hanging="352"/>
        <w:rPr>
          <w:i/>
          <w:sz w:val="24"/>
          <w:lang w:val="en-GB"/>
        </w:rPr>
      </w:pPr>
      <w:r w:rsidRPr="00BA6B09">
        <w:rPr>
          <w:i/>
          <w:sz w:val="24"/>
          <w:lang w:val="en-GB"/>
        </w:rPr>
        <w:t xml:space="preserve">This book made me question … </w:t>
      </w:r>
    </w:p>
    <w:p w14:paraId="27CE8A58" w14:textId="77777777" w:rsidR="005E27A0" w:rsidRPr="00BA6B09" w:rsidRDefault="00A65ECA" w:rsidP="0065434E">
      <w:pPr>
        <w:pStyle w:val="NCEAbulletedlist"/>
        <w:numPr>
          <w:ilvl w:val="0"/>
          <w:numId w:val="0"/>
        </w:numPr>
        <w:tabs>
          <w:tab w:val="left" w:pos="364"/>
        </w:tabs>
        <w:suppressAutoHyphens w:val="0"/>
        <w:autoSpaceDN w:val="0"/>
        <w:adjustRightInd w:val="0"/>
        <w:spacing w:before="0" w:after="0"/>
        <w:ind w:left="352" w:hanging="352"/>
        <w:rPr>
          <w:i/>
          <w:sz w:val="24"/>
          <w:lang w:val="en-GB"/>
        </w:rPr>
      </w:pPr>
      <w:r w:rsidRPr="00BA6B09">
        <w:rPr>
          <w:i/>
          <w:sz w:val="24"/>
          <w:lang w:val="en-GB"/>
        </w:rPr>
        <w:t>I felt a strong sense of … for this character …</w:t>
      </w:r>
    </w:p>
    <w:p w14:paraId="399E2152" w14:textId="77777777" w:rsidR="004C74D2" w:rsidRPr="00BA6B09" w:rsidRDefault="004C74D2" w:rsidP="0065434E">
      <w:pPr>
        <w:pStyle w:val="NCEAbulletedlist"/>
        <w:numPr>
          <w:ilvl w:val="0"/>
          <w:numId w:val="0"/>
        </w:numPr>
        <w:tabs>
          <w:tab w:val="left" w:pos="364"/>
        </w:tabs>
        <w:suppressAutoHyphens w:val="0"/>
        <w:autoSpaceDN w:val="0"/>
        <w:adjustRightInd w:val="0"/>
        <w:spacing w:before="0" w:after="0"/>
        <w:ind w:left="352" w:hanging="352"/>
        <w:rPr>
          <w:i/>
          <w:sz w:val="24"/>
          <w:lang w:val="en-GB"/>
        </w:rPr>
      </w:pPr>
      <w:r w:rsidRPr="00BA6B09">
        <w:rPr>
          <w:i/>
          <w:sz w:val="24"/>
          <w:lang w:val="en-GB"/>
        </w:rPr>
        <w:t>I have learned that …</w:t>
      </w:r>
    </w:p>
    <w:p w14:paraId="027107FB" w14:textId="77777777" w:rsidR="004C74D2" w:rsidRPr="00BA6B09" w:rsidRDefault="004C74D2" w:rsidP="0065434E">
      <w:pPr>
        <w:pStyle w:val="NCEAbulletedlist"/>
        <w:numPr>
          <w:ilvl w:val="0"/>
          <w:numId w:val="0"/>
        </w:numPr>
        <w:tabs>
          <w:tab w:val="left" w:pos="364"/>
        </w:tabs>
        <w:suppressAutoHyphens w:val="0"/>
        <w:autoSpaceDN w:val="0"/>
        <w:adjustRightInd w:val="0"/>
        <w:spacing w:before="0" w:after="0"/>
        <w:ind w:left="352" w:hanging="352"/>
        <w:rPr>
          <w:i/>
          <w:sz w:val="24"/>
          <w:lang w:val="en-GB"/>
        </w:rPr>
      </w:pPr>
      <w:r w:rsidRPr="00BA6B09">
        <w:rPr>
          <w:i/>
          <w:sz w:val="24"/>
          <w:lang w:val="en-GB"/>
        </w:rPr>
        <w:t>At first I felt … for this character but this changed when …</w:t>
      </w:r>
    </w:p>
    <w:p w14:paraId="5E62629F" w14:textId="77777777" w:rsidR="00050541" w:rsidRDefault="00050541" w:rsidP="00050541">
      <w:pPr>
        <w:spacing w:line="360" w:lineRule="auto"/>
      </w:pPr>
    </w:p>
    <w:p w14:paraId="79FB4D94" w14:textId="04B760AE" w:rsidR="00050541" w:rsidRPr="00050541" w:rsidRDefault="00050541" w:rsidP="00050541">
      <w:pPr>
        <w:pStyle w:val="NCEAbulletedlist"/>
        <w:numPr>
          <w:ilvl w:val="0"/>
          <w:numId w:val="0"/>
        </w:numPr>
        <w:spacing w:before="0" w:after="0"/>
        <w:jc w:val="both"/>
        <w:rPr>
          <w:i/>
        </w:rPr>
      </w:pPr>
      <w:r w:rsidRPr="00050541">
        <w:rPr>
          <w:i/>
        </w:rPr>
        <w:t xml:space="preserve">This text is relevant to year 12 students and their lives </w:t>
      </w:r>
      <w:proofErr w:type="gramStart"/>
      <w:r w:rsidRPr="00050541">
        <w:rPr>
          <w:i/>
        </w:rPr>
        <w:t>because ...</w:t>
      </w:r>
      <w:proofErr w:type="gramEnd"/>
      <w:r w:rsidRPr="00050541">
        <w:rPr>
          <w:i/>
        </w:rPr>
        <w:t xml:space="preserve"> </w:t>
      </w:r>
    </w:p>
    <w:p w14:paraId="38DC18F5" w14:textId="06E41F72" w:rsidR="00050541" w:rsidRPr="00050541" w:rsidRDefault="00050541" w:rsidP="00050541">
      <w:pPr>
        <w:pStyle w:val="NCEAbulletedlist"/>
        <w:numPr>
          <w:ilvl w:val="0"/>
          <w:numId w:val="0"/>
        </w:numPr>
        <w:spacing w:before="0" w:after="0"/>
        <w:jc w:val="both"/>
        <w:rPr>
          <w:i/>
        </w:rPr>
      </w:pPr>
      <w:r w:rsidRPr="00050541">
        <w:rPr>
          <w:i/>
        </w:rPr>
        <w:t xml:space="preserve">This text explores ideas which are important to society today because... </w:t>
      </w:r>
    </w:p>
    <w:p w14:paraId="6EB641F2" w14:textId="1142A6E9" w:rsidR="00050541" w:rsidRPr="00050541" w:rsidRDefault="00050541" w:rsidP="00050541">
      <w:pPr>
        <w:pStyle w:val="NCEAbulletedlist"/>
        <w:numPr>
          <w:ilvl w:val="0"/>
          <w:numId w:val="0"/>
        </w:numPr>
        <w:spacing w:before="0" w:after="0"/>
        <w:jc w:val="both"/>
        <w:rPr>
          <w:i/>
        </w:rPr>
      </w:pPr>
      <w:r w:rsidRPr="00050541">
        <w:rPr>
          <w:i/>
        </w:rPr>
        <w:t xml:space="preserve">This text raises issues which are relevant to our future lives such as... </w:t>
      </w:r>
    </w:p>
    <w:p w14:paraId="610CE409" w14:textId="401AAE3E" w:rsidR="00050541" w:rsidRPr="00050541" w:rsidRDefault="00050541" w:rsidP="00050541">
      <w:pPr>
        <w:pStyle w:val="NCEAbulletedlist"/>
        <w:numPr>
          <w:ilvl w:val="0"/>
          <w:numId w:val="0"/>
        </w:numPr>
        <w:spacing w:before="0" w:after="0"/>
        <w:jc w:val="both"/>
        <w:rPr>
          <w:i/>
        </w:rPr>
      </w:pPr>
      <w:r w:rsidRPr="00050541">
        <w:rPr>
          <w:i/>
        </w:rPr>
        <w:t xml:space="preserve">I would recommend young people read this text as </w:t>
      </w:r>
      <w:proofErr w:type="gramStart"/>
      <w:r w:rsidRPr="00050541">
        <w:rPr>
          <w:i/>
        </w:rPr>
        <w:t>it ...</w:t>
      </w:r>
      <w:proofErr w:type="gramEnd"/>
      <w:r w:rsidRPr="00050541">
        <w:rPr>
          <w:i/>
        </w:rPr>
        <w:t xml:space="preserve"> </w:t>
      </w:r>
    </w:p>
    <w:p w14:paraId="469528AD" w14:textId="134262D3" w:rsidR="00050541" w:rsidRPr="00050541" w:rsidRDefault="00050541" w:rsidP="00050541">
      <w:pPr>
        <w:pStyle w:val="NCEAbulletedlist"/>
        <w:numPr>
          <w:ilvl w:val="0"/>
          <w:numId w:val="0"/>
        </w:numPr>
        <w:spacing w:before="0" w:after="0"/>
        <w:jc w:val="both"/>
        <w:rPr>
          <w:i/>
        </w:rPr>
      </w:pPr>
      <w:r w:rsidRPr="00050541">
        <w:rPr>
          <w:i/>
        </w:rPr>
        <w:t xml:space="preserve">This text made a real impression on me </w:t>
      </w:r>
      <w:proofErr w:type="gramStart"/>
      <w:r w:rsidRPr="00050541">
        <w:rPr>
          <w:i/>
        </w:rPr>
        <w:t>because ...</w:t>
      </w:r>
      <w:proofErr w:type="gramEnd"/>
      <w:r w:rsidRPr="00050541">
        <w:rPr>
          <w:i/>
        </w:rPr>
        <w:t xml:space="preserve"> </w:t>
      </w:r>
    </w:p>
    <w:p w14:paraId="634654E7" w14:textId="71D95F66" w:rsidR="00050541" w:rsidRPr="00050541" w:rsidRDefault="00050541" w:rsidP="00050541">
      <w:pPr>
        <w:pStyle w:val="NCEAbulletedlist"/>
        <w:numPr>
          <w:ilvl w:val="0"/>
          <w:numId w:val="0"/>
        </w:numPr>
        <w:spacing w:before="0" w:after="0"/>
        <w:jc w:val="both"/>
        <w:rPr>
          <w:i/>
        </w:rPr>
      </w:pPr>
      <w:r w:rsidRPr="00050541">
        <w:rPr>
          <w:i/>
        </w:rPr>
        <w:t xml:space="preserve">This text made me realise </w:t>
      </w:r>
      <w:proofErr w:type="gramStart"/>
      <w:r w:rsidRPr="00050541">
        <w:rPr>
          <w:i/>
        </w:rPr>
        <w:t>that ...</w:t>
      </w:r>
      <w:proofErr w:type="gramEnd"/>
      <w:r w:rsidRPr="00050541">
        <w:rPr>
          <w:i/>
        </w:rPr>
        <w:t xml:space="preserve"> </w:t>
      </w:r>
    </w:p>
    <w:p w14:paraId="1C341CE1" w14:textId="44A651D9" w:rsidR="00050541" w:rsidRPr="00050541" w:rsidRDefault="00050541" w:rsidP="00050541">
      <w:pPr>
        <w:pStyle w:val="NCEAbulletedlist"/>
        <w:numPr>
          <w:ilvl w:val="0"/>
          <w:numId w:val="0"/>
        </w:numPr>
        <w:spacing w:before="0" w:after="0"/>
        <w:jc w:val="both"/>
        <w:rPr>
          <w:i/>
        </w:rPr>
      </w:pPr>
      <w:r w:rsidRPr="00050541">
        <w:rPr>
          <w:i/>
        </w:rPr>
        <w:t xml:space="preserve">This text will give any reader an understanding </w:t>
      </w:r>
      <w:proofErr w:type="gramStart"/>
      <w:r w:rsidRPr="00050541">
        <w:rPr>
          <w:i/>
        </w:rPr>
        <w:t>of ...</w:t>
      </w:r>
      <w:proofErr w:type="gramEnd"/>
      <w:r w:rsidRPr="00050541">
        <w:rPr>
          <w:i/>
        </w:rPr>
        <w:t xml:space="preserve"> </w:t>
      </w:r>
    </w:p>
    <w:p w14:paraId="164499FD" w14:textId="1C1F32C7" w:rsidR="00050541" w:rsidRPr="00050541" w:rsidRDefault="00050541" w:rsidP="00050541">
      <w:pPr>
        <w:pStyle w:val="NCEAbulletedlist"/>
        <w:numPr>
          <w:ilvl w:val="0"/>
          <w:numId w:val="0"/>
        </w:numPr>
        <w:spacing w:before="0" w:after="0"/>
        <w:jc w:val="both"/>
        <w:rPr>
          <w:i/>
        </w:rPr>
      </w:pPr>
      <w:r w:rsidRPr="00050541">
        <w:rPr>
          <w:i/>
        </w:rPr>
        <w:lastRenderedPageBreak/>
        <w:t xml:space="preserve">I identified with the character … in this text because … </w:t>
      </w:r>
    </w:p>
    <w:p w14:paraId="60D445DE" w14:textId="64CD3802" w:rsidR="00050541" w:rsidRPr="00050541" w:rsidRDefault="00050541" w:rsidP="00050541">
      <w:pPr>
        <w:pStyle w:val="NCEAbulletedlist"/>
        <w:numPr>
          <w:ilvl w:val="0"/>
          <w:numId w:val="0"/>
        </w:numPr>
        <w:spacing w:before="0" w:after="0"/>
        <w:jc w:val="both"/>
        <w:rPr>
          <w:i/>
        </w:rPr>
      </w:pPr>
      <w:r w:rsidRPr="00050541">
        <w:rPr>
          <w:i/>
        </w:rPr>
        <w:t xml:space="preserve">The situation in this text was similar/different to my life </w:t>
      </w:r>
      <w:proofErr w:type="gramStart"/>
      <w:r w:rsidRPr="00050541">
        <w:rPr>
          <w:i/>
        </w:rPr>
        <w:t>because ...</w:t>
      </w:r>
      <w:proofErr w:type="gramEnd"/>
    </w:p>
    <w:p w14:paraId="4A893003" w14:textId="56DB0669" w:rsidR="00050541" w:rsidRPr="00050541" w:rsidRDefault="00050541" w:rsidP="00050541">
      <w:pPr>
        <w:pStyle w:val="NCEAbulletedlist"/>
        <w:numPr>
          <w:ilvl w:val="0"/>
          <w:numId w:val="0"/>
        </w:numPr>
        <w:spacing w:before="0" w:after="0"/>
        <w:jc w:val="both"/>
        <w:rPr>
          <w:i/>
        </w:rPr>
      </w:pPr>
      <w:r w:rsidRPr="00050541">
        <w:rPr>
          <w:i/>
        </w:rPr>
        <w:t xml:space="preserve">Through reading about another culture, I learned… </w:t>
      </w:r>
    </w:p>
    <w:p w14:paraId="0C03BF2E" w14:textId="5C746902" w:rsidR="00050541" w:rsidRPr="00050541" w:rsidRDefault="00050541" w:rsidP="00050541">
      <w:pPr>
        <w:pStyle w:val="NCEAbulletedlist"/>
        <w:numPr>
          <w:ilvl w:val="0"/>
          <w:numId w:val="0"/>
        </w:numPr>
        <w:spacing w:before="0" w:after="0"/>
        <w:jc w:val="both"/>
        <w:rPr>
          <w:i/>
        </w:rPr>
      </w:pPr>
      <w:r w:rsidRPr="00050541">
        <w:rPr>
          <w:i/>
        </w:rPr>
        <w:t xml:space="preserve">My perception on…changed because… </w:t>
      </w:r>
    </w:p>
    <w:p w14:paraId="06CA0442" w14:textId="2E029A36" w:rsidR="00050541" w:rsidRPr="00050541" w:rsidRDefault="00050541" w:rsidP="00050541">
      <w:pPr>
        <w:pStyle w:val="NCEAbulletedlist"/>
        <w:numPr>
          <w:ilvl w:val="0"/>
          <w:numId w:val="0"/>
        </w:numPr>
        <w:spacing w:before="0" w:after="0"/>
        <w:jc w:val="both"/>
        <w:rPr>
          <w:i/>
        </w:rPr>
      </w:pPr>
      <w:r w:rsidRPr="00050541">
        <w:rPr>
          <w:i/>
        </w:rPr>
        <w:t xml:space="preserve">This text affected me as a male / female reader because… </w:t>
      </w:r>
    </w:p>
    <w:p w14:paraId="0F120277" w14:textId="6A9501C9" w:rsidR="00050541" w:rsidRPr="00050541" w:rsidRDefault="00050541" w:rsidP="00050541">
      <w:pPr>
        <w:pStyle w:val="NCEAbulletedlist"/>
        <w:numPr>
          <w:ilvl w:val="0"/>
          <w:numId w:val="0"/>
        </w:numPr>
        <w:spacing w:before="0" w:after="0"/>
        <w:jc w:val="both"/>
        <w:rPr>
          <w:i/>
        </w:rPr>
      </w:pPr>
      <w:r w:rsidRPr="00050541">
        <w:rPr>
          <w:i/>
        </w:rPr>
        <w:t xml:space="preserve">A complex character who challenged the reader is… </w:t>
      </w:r>
    </w:p>
    <w:p w14:paraId="40F54255" w14:textId="43D83C4F" w:rsidR="00050541" w:rsidRPr="00050541" w:rsidRDefault="00050541" w:rsidP="00050541">
      <w:pPr>
        <w:pStyle w:val="NCEAbulletedlist"/>
        <w:numPr>
          <w:ilvl w:val="0"/>
          <w:numId w:val="0"/>
        </w:numPr>
        <w:spacing w:before="0" w:after="0"/>
        <w:jc w:val="both"/>
        <w:rPr>
          <w:i/>
        </w:rPr>
      </w:pPr>
      <w:r w:rsidRPr="00050541">
        <w:rPr>
          <w:i/>
        </w:rPr>
        <w:t xml:space="preserve">I am sure this text will influence my life because… </w:t>
      </w:r>
    </w:p>
    <w:p w14:paraId="1BFE8C13" w14:textId="48A3E3FB" w:rsidR="00050541" w:rsidRPr="00050541" w:rsidRDefault="00050541" w:rsidP="00050541">
      <w:pPr>
        <w:pStyle w:val="NCEAbulletedlist"/>
        <w:numPr>
          <w:ilvl w:val="0"/>
          <w:numId w:val="0"/>
        </w:numPr>
        <w:spacing w:before="0" w:after="0"/>
        <w:jc w:val="both"/>
        <w:rPr>
          <w:i/>
        </w:rPr>
      </w:pPr>
      <w:r w:rsidRPr="00050541">
        <w:rPr>
          <w:i/>
        </w:rPr>
        <w:t xml:space="preserve">This style of this text makes me think about ….. </w:t>
      </w:r>
    </w:p>
    <w:p w14:paraId="363B06F3" w14:textId="77777777" w:rsidR="00050541" w:rsidRPr="00050541" w:rsidRDefault="00050541" w:rsidP="00050541">
      <w:pPr>
        <w:pStyle w:val="NCEAbulletedlist"/>
        <w:numPr>
          <w:ilvl w:val="0"/>
          <w:numId w:val="0"/>
        </w:numPr>
        <w:spacing w:before="0" w:after="0"/>
        <w:jc w:val="both"/>
        <w:rPr>
          <w:i/>
        </w:rPr>
      </w:pPr>
      <w:r w:rsidRPr="00050541">
        <w:rPr>
          <w:i/>
        </w:rPr>
        <w:t xml:space="preserve">I learnt… </w:t>
      </w:r>
    </w:p>
    <w:p w14:paraId="0A5EF243" w14:textId="77777777" w:rsidR="005E27A0" w:rsidRDefault="005E27A0" w:rsidP="00050541">
      <w:pPr>
        <w:pStyle w:val="NCEAbulletedlist"/>
        <w:numPr>
          <w:ilvl w:val="0"/>
          <w:numId w:val="0"/>
        </w:numPr>
        <w:tabs>
          <w:tab w:val="left" w:pos="364"/>
        </w:tabs>
        <w:suppressAutoHyphens w:val="0"/>
        <w:autoSpaceDN w:val="0"/>
        <w:adjustRightInd w:val="0"/>
        <w:spacing w:before="0" w:after="0"/>
        <w:jc w:val="both"/>
        <w:rPr>
          <w:sz w:val="24"/>
          <w:lang w:val="en-GB"/>
        </w:rPr>
      </w:pPr>
    </w:p>
    <w:p w14:paraId="358DF39F" w14:textId="77777777" w:rsidR="0046283D" w:rsidRPr="00BA6B09" w:rsidRDefault="0046283D" w:rsidP="0046283D">
      <w:pPr>
        <w:pStyle w:val="NCEAbulletedlist"/>
        <w:numPr>
          <w:ilvl w:val="0"/>
          <w:numId w:val="0"/>
        </w:numPr>
        <w:tabs>
          <w:tab w:val="left" w:pos="364"/>
        </w:tabs>
        <w:suppressAutoHyphens w:val="0"/>
        <w:autoSpaceDN w:val="0"/>
        <w:adjustRightInd w:val="0"/>
        <w:spacing w:before="0" w:after="0"/>
        <w:rPr>
          <w:sz w:val="24"/>
          <w:lang w:val="en-GB"/>
        </w:rPr>
      </w:pPr>
    </w:p>
    <w:p w14:paraId="7780AB09" w14:textId="44C0DA92" w:rsidR="005E27A0" w:rsidRPr="0046283D" w:rsidRDefault="005E27A0" w:rsidP="00BF6342">
      <w:pPr>
        <w:pStyle w:val="NCEAbulletedlist"/>
        <w:numPr>
          <w:ilvl w:val="0"/>
          <w:numId w:val="0"/>
        </w:numPr>
        <w:tabs>
          <w:tab w:val="left" w:pos="364"/>
        </w:tabs>
        <w:suppressAutoHyphens w:val="0"/>
        <w:autoSpaceDN w:val="0"/>
        <w:adjustRightInd w:val="0"/>
        <w:spacing w:before="0" w:after="0"/>
        <w:rPr>
          <w:b/>
          <w:sz w:val="24"/>
          <w:lang w:val="en-GB"/>
        </w:rPr>
      </w:pPr>
      <w:r w:rsidRPr="00BA6B09">
        <w:rPr>
          <w:sz w:val="24"/>
          <w:lang w:val="en-GB"/>
        </w:rPr>
        <w:t>Your opinion must be supported by quotes or sp</w:t>
      </w:r>
      <w:r w:rsidR="0046283D">
        <w:rPr>
          <w:sz w:val="24"/>
          <w:lang w:val="en-GB"/>
        </w:rPr>
        <w:t xml:space="preserve">ecific references to the text. </w:t>
      </w:r>
      <w:r w:rsidRPr="00BA6B09">
        <w:rPr>
          <w:sz w:val="24"/>
          <w:lang w:val="en-GB"/>
        </w:rPr>
        <w:t>Just summarising the plot is not enough.</w:t>
      </w:r>
      <w:r w:rsidR="00976ECA" w:rsidRPr="00BA6B09">
        <w:rPr>
          <w:sz w:val="24"/>
          <w:lang w:val="en-GB"/>
        </w:rPr>
        <w:t xml:space="preserve"> </w:t>
      </w:r>
      <w:r w:rsidR="00976ECA" w:rsidRPr="0046283D">
        <w:rPr>
          <w:b/>
          <w:sz w:val="24"/>
          <w:lang w:val="en-GB"/>
        </w:rPr>
        <w:t>As a general guide, eac</w:t>
      </w:r>
      <w:r w:rsidR="00C708B3" w:rsidRPr="0046283D">
        <w:rPr>
          <w:b/>
          <w:sz w:val="24"/>
          <w:lang w:val="en-GB"/>
        </w:rPr>
        <w:t>h response should be at least 20</w:t>
      </w:r>
      <w:r w:rsidR="00976ECA" w:rsidRPr="0046283D">
        <w:rPr>
          <w:b/>
          <w:sz w:val="24"/>
          <w:lang w:val="en-GB"/>
        </w:rPr>
        <w:t>0 words.</w:t>
      </w:r>
    </w:p>
    <w:p w14:paraId="1E2E690A" w14:textId="77777777" w:rsidR="005E27A0" w:rsidRPr="0046283D" w:rsidRDefault="005E27A0" w:rsidP="0065434E">
      <w:pPr>
        <w:pStyle w:val="NCEAbulletedlist"/>
        <w:numPr>
          <w:ilvl w:val="0"/>
          <w:numId w:val="0"/>
        </w:numPr>
        <w:tabs>
          <w:tab w:val="left" w:pos="364"/>
        </w:tabs>
        <w:suppressAutoHyphens w:val="0"/>
        <w:autoSpaceDN w:val="0"/>
        <w:adjustRightInd w:val="0"/>
        <w:spacing w:before="0" w:after="0"/>
        <w:ind w:left="352" w:hanging="352"/>
        <w:rPr>
          <w:b/>
          <w:sz w:val="24"/>
          <w:lang w:val="en-GB"/>
        </w:rPr>
        <w:sectPr w:rsidR="005E27A0" w:rsidRPr="0046283D" w:rsidSect="008332E7">
          <w:headerReference w:type="default" r:id="rId11"/>
          <w:footerReference w:type="default" r:id="rId12"/>
          <w:pgSz w:w="11907" w:h="16834" w:code="9"/>
          <w:pgMar w:top="567" w:right="720" w:bottom="720" w:left="567" w:header="720" w:footer="624" w:gutter="0"/>
          <w:cols w:space="720"/>
          <w:docGrid w:linePitch="326"/>
        </w:sectPr>
      </w:pPr>
    </w:p>
    <w:p w14:paraId="75806658" w14:textId="77777777" w:rsidR="00EB10C6" w:rsidRPr="00BA6B09" w:rsidRDefault="00EB10C6" w:rsidP="00EB10C6">
      <w:pPr>
        <w:pStyle w:val="NCEAL2heading"/>
        <w:rPr>
          <w:lang w:val="en-GB"/>
        </w:rPr>
      </w:pPr>
    </w:p>
    <w:p w14:paraId="59E32345" w14:textId="77777777" w:rsidR="00EB10C6" w:rsidRPr="00BA6B09" w:rsidRDefault="00EB10C6" w:rsidP="00EB10C6">
      <w:pPr>
        <w:pStyle w:val="NCEAL2heading"/>
        <w:rPr>
          <w:lang w:val="en-GB"/>
        </w:rPr>
      </w:pPr>
      <w:r w:rsidRPr="00BA6B09">
        <w:rPr>
          <w:lang w:val="en-GB"/>
        </w:rPr>
        <w:t xml:space="preserve">                                                         Assessment Schedule: English 91106</w:t>
      </w:r>
    </w:p>
    <w:tbl>
      <w:tblPr>
        <w:tblpPr w:leftFromText="180" w:rightFromText="180" w:vertAnchor="text" w:horzAnchor="margin" w:tblpY="368"/>
        <w:tblW w:w="4818" w:type="pct"/>
        <w:tblLook w:val="0000" w:firstRow="0" w:lastRow="0" w:firstColumn="0" w:lastColumn="0" w:noHBand="0" w:noVBand="0"/>
      </w:tblPr>
      <w:tblGrid>
        <w:gridCol w:w="5042"/>
        <w:gridCol w:w="5042"/>
        <w:gridCol w:w="5039"/>
      </w:tblGrid>
      <w:tr w:rsidR="00EB10C6" w:rsidRPr="00BA6B09" w14:paraId="20D57EE5" w14:textId="77777777" w:rsidTr="00EB10C6">
        <w:trPr>
          <w:trHeight w:val="555"/>
        </w:trPr>
        <w:tc>
          <w:tcPr>
            <w:tcW w:w="1667" w:type="pct"/>
            <w:tcBorders>
              <w:top w:val="single" w:sz="4" w:space="0" w:color="000000"/>
              <w:left w:val="single" w:sz="4" w:space="0" w:color="000000"/>
              <w:bottom w:val="single" w:sz="4" w:space="0" w:color="000000"/>
            </w:tcBorders>
          </w:tcPr>
          <w:p w14:paraId="79CCFE15" w14:textId="77777777" w:rsidR="00EB10C6" w:rsidRPr="00BA6B09" w:rsidRDefault="00EB10C6" w:rsidP="00EB10C6">
            <w:pPr>
              <w:pStyle w:val="NCEAtablehead"/>
              <w:snapToGrid w:val="0"/>
            </w:pPr>
            <w:r w:rsidRPr="00BA6B09">
              <w:t>Evidence/Judgements for Achievement</w:t>
            </w:r>
          </w:p>
        </w:tc>
        <w:tc>
          <w:tcPr>
            <w:tcW w:w="1667" w:type="pct"/>
            <w:tcBorders>
              <w:top w:val="single" w:sz="4" w:space="0" w:color="000000"/>
              <w:left w:val="single" w:sz="4" w:space="0" w:color="000000"/>
              <w:bottom w:val="single" w:sz="4" w:space="0" w:color="000000"/>
            </w:tcBorders>
          </w:tcPr>
          <w:p w14:paraId="483C5AAC" w14:textId="77777777" w:rsidR="00EB10C6" w:rsidRPr="00BA6B09" w:rsidRDefault="00EB10C6" w:rsidP="00EB10C6">
            <w:pPr>
              <w:pStyle w:val="NCEAtablehead"/>
              <w:snapToGrid w:val="0"/>
            </w:pPr>
            <w:r w:rsidRPr="00BA6B09">
              <w:t xml:space="preserve">Evidence/Judgements for </w:t>
            </w:r>
            <w:r w:rsidRPr="00BA6B09">
              <w:rPr>
                <w:highlight w:val="cyan"/>
              </w:rPr>
              <w:t>Achievement with Merit</w:t>
            </w:r>
          </w:p>
        </w:tc>
        <w:tc>
          <w:tcPr>
            <w:tcW w:w="1666" w:type="pct"/>
            <w:tcBorders>
              <w:top w:val="single" w:sz="4" w:space="0" w:color="000000"/>
              <w:left w:val="single" w:sz="4" w:space="0" w:color="000000"/>
              <w:bottom w:val="single" w:sz="4" w:space="0" w:color="000000"/>
              <w:right w:val="single" w:sz="4" w:space="0" w:color="000000"/>
            </w:tcBorders>
          </w:tcPr>
          <w:p w14:paraId="4E6F59D1" w14:textId="77777777" w:rsidR="00EB10C6" w:rsidRPr="00BA6B09" w:rsidRDefault="00EB10C6" w:rsidP="00EB10C6">
            <w:pPr>
              <w:pStyle w:val="NCEAtablehead"/>
              <w:snapToGrid w:val="0"/>
            </w:pPr>
            <w:r w:rsidRPr="00BA6B09">
              <w:t xml:space="preserve">Evidence/Judgements for </w:t>
            </w:r>
            <w:r w:rsidRPr="00BA6B09">
              <w:rPr>
                <w:highlight w:val="green"/>
              </w:rPr>
              <w:t>Achievement with Excellence</w:t>
            </w:r>
          </w:p>
        </w:tc>
      </w:tr>
      <w:tr w:rsidR="00EB10C6" w:rsidRPr="00BA6B09" w14:paraId="29EAF61C" w14:textId="77777777" w:rsidTr="00EB10C6">
        <w:trPr>
          <w:trHeight w:val="5448"/>
        </w:trPr>
        <w:tc>
          <w:tcPr>
            <w:tcW w:w="1667" w:type="pct"/>
            <w:tcBorders>
              <w:top w:val="single" w:sz="4" w:space="0" w:color="000000"/>
              <w:left w:val="single" w:sz="4" w:space="0" w:color="000000"/>
              <w:bottom w:val="single" w:sz="4" w:space="0" w:color="000000"/>
            </w:tcBorders>
          </w:tcPr>
          <w:p w14:paraId="3971D41C" w14:textId="77777777" w:rsidR="00EB10C6" w:rsidRPr="00BA6B09" w:rsidRDefault="00EB10C6" w:rsidP="00EB10C6">
            <w:pPr>
              <w:pStyle w:val="NCEAtablebody"/>
              <w:snapToGrid w:val="0"/>
              <w:rPr>
                <w:rFonts w:cs="Arial"/>
                <w:lang w:val="en-GB"/>
              </w:rPr>
            </w:pPr>
            <w:r w:rsidRPr="00BA6B09">
              <w:rPr>
                <w:rFonts w:cs="Arial"/>
                <w:lang w:val="en-GB"/>
              </w:rPr>
              <w:t xml:space="preserve">The student </w:t>
            </w:r>
            <w:r w:rsidRPr="00BA6B09">
              <w:rPr>
                <w:rFonts w:cs="Arial"/>
                <w:b/>
                <w:lang w:val="en-GB"/>
              </w:rPr>
              <w:t>independently reads</w:t>
            </w:r>
            <w:r w:rsidRPr="00BA6B09">
              <w:rPr>
                <w:rFonts w:cs="Arial"/>
                <w:lang w:val="en-GB"/>
              </w:rPr>
              <w:t xml:space="preserve"> and forms </w:t>
            </w:r>
            <w:r w:rsidRPr="00BA6B09">
              <w:rPr>
                <w:rFonts w:cs="Arial"/>
                <w:b/>
                <w:lang w:val="en-GB"/>
              </w:rPr>
              <w:t>developed personal responses</w:t>
            </w:r>
            <w:r w:rsidRPr="00BA6B09">
              <w:rPr>
                <w:rFonts w:cs="Arial"/>
                <w:lang w:val="en-GB"/>
              </w:rPr>
              <w:t xml:space="preserve"> to at least </w:t>
            </w:r>
            <w:r w:rsidRPr="00BA6B09">
              <w:rPr>
                <w:rFonts w:cs="Arial"/>
                <w:b/>
                <w:lang w:val="en-GB"/>
              </w:rPr>
              <w:t>six</w:t>
            </w:r>
            <w:r w:rsidRPr="00BA6B09">
              <w:rPr>
                <w:rFonts w:cs="Arial"/>
                <w:lang w:val="en-GB"/>
              </w:rPr>
              <w:t xml:space="preserve"> texts. This means that the student:</w:t>
            </w:r>
          </w:p>
          <w:p w14:paraId="5EE3037F" w14:textId="77777777" w:rsidR="00EB10C6" w:rsidRPr="00BA6B09" w:rsidRDefault="00EB10C6" w:rsidP="00EB10C6">
            <w:pPr>
              <w:pStyle w:val="NCEAtablebullet"/>
              <w:rPr>
                <w:rFonts w:cs="Arial"/>
                <w:lang w:val="en-GB"/>
              </w:rPr>
            </w:pPr>
            <w:r w:rsidRPr="00BA6B09">
              <w:rPr>
                <w:rFonts w:cs="Arial"/>
                <w:lang w:val="en-GB"/>
              </w:rPr>
              <w:t>selects and reads at least six texts themselves</w:t>
            </w:r>
          </w:p>
          <w:p w14:paraId="460A0A5C" w14:textId="77777777" w:rsidR="00EB10C6" w:rsidRPr="00BA6B09" w:rsidRDefault="00EB10C6" w:rsidP="00EB10C6">
            <w:pPr>
              <w:pStyle w:val="NCEAtablebullet"/>
              <w:rPr>
                <w:rFonts w:cs="Arial"/>
                <w:lang w:val="en-GB"/>
              </w:rPr>
            </w:pPr>
            <w:r w:rsidRPr="00BA6B09">
              <w:rPr>
                <w:rFonts w:cs="Arial"/>
                <w:lang w:val="en-GB"/>
              </w:rPr>
              <w:t xml:space="preserve">includes at least four written texts, </w:t>
            </w:r>
            <w:r w:rsidRPr="00BA6B09">
              <w:rPr>
                <w:rFonts w:cs="Arial"/>
                <w:b/>
                <w:lang w:val="en-GB"/>
              </w:rPr>
              <w:t>at least two</w:t>
            </w:r>
            <w:r w:rsidRPr="00BA6B09">
              <w:rPr>
                <w:rFonts w:cs="Arial"/>
                <w:lang w:val="en-GB"/>
              </w:rPr>
              <w:t xml:space="preserve"> of which are </w:t>
            </w:r>
            <w:r w:rsidRPr="00BA6B09">
              <w:rPr>
                <w:rFonts w:cs="Arial"/>
                <w:b/>
                <w:lang w:val="en-GB"/>
              </w:rPr>
              <w:t>extended</w:t>
            </w:r>
            <w:r w:rsidRPr="00BA6B09">
              <w:rPr>
                <w:rFonts w:cs="Arial"/>
                <w:lang w:val="en-GB"/>
              </w:rPr>
              <w:t>, e.g., novels, biographies</w:t>
            </w:r>
          </w:p>
          <w:p w14:paraId="0A3C427E" w14:textId="77777777" w:rsidR="00EB10C6" w:rsidRPr="00BA6B09" w:rsidRDefault="00EB10C6" w:rsidP="00EB10C6">
            <w:pPr>
              <w:pStyle w:val="NCEAtablebullet"/>
              <w:rPr>
                <w:rFonts w:cs="Arial"/>
                <w:lang w:val="en-GB"/>
              </w:rPr>
            </w:pPr>
            <w:r w:rsidRPr="00BA6B09">
              <w:rPr>
                <w:rFonts w:cs="Arial"/>
                <w:lang w:val="en-GB"/>
              </w:rPr>
              <w:t xml:space="preserve">includes no more than </w:t>
            </w:r>
            <w:r w:rsidRPr="00BA6B09">
              <w:rPr>
                <w:rFonts w:cs="Arial"/>
                <w:b/>
                <w:lang w:val="en-GB"/>
              </w:rPr>
              <w:t>two visual</w:t>
            </w:r>
            <w:r w:rsidRPr="00BA6B09">
              <w:rPr>
                <w:rFonts w:cs="Arial"/>
                <w:lang w:val="en-GB"/>
              </w:rPr>
              <w:t xml:space="preserve"> or oral texts</w:t>
            </w:r>
          </w:p>
          <w:p w14:paraId="44CF91CC" w14:textId="77777777" w:rsidR="00EB10C6" w:rsidRPr="00BA6B09" w:rsidRDefault="00EB10C6" w:rsidP="00EB10C6">
            <w:pPr>
              <w:pStyle w:val="NCEAtablebullet"/>
              <w:rPr>
                <w:rFonts w:cs="Arial"/>
                <w:lang w:val="en-GB"/>
              </w:rPr>
            </w:pPr>
            <w:r w:rsidRPr="00BA6B09">
              <w:rPr>
                <w:rFonts w:cs="Arial"/>
                <w:lang w:val="en-GB"/>
              </w:rPr>
              <w:t xml:space="preserve">demonstrates </w:t>
            </w:r>
            <w:r w:rsidRPr="00BA6B09">
              <w:rPr>
                <w:rFonts w:cs="Arial"/>
                <w:b/>
                <w:lang w:val="en-GB"/>
              </w:rPr>
              <w:t>personal understandings</w:t>
            </w:r>
            <w:r w:rsidRPr="00BA6B09">
              <w:rPr>
                <w:rFonts w:cs="Arial"/>
                <w:lang w:val="en-GB"/>
              </w:rPr>
              <w:t xml:space="preserve"> of, engagement with, and/or </w:t>
            </w:r>
            <w:r w:rsidRPr="00BA6B09">
              <w:rPr>
                <w:rFonts w:cs="Arial"/>
                <w:b/>
                <w:lang w:val="en-GB"/>
              </w:rPr>
              <w:t>viewpoints</w:t>
            </w:r>
            <w:r w:rsidRPr="00BA6B09">
              <w:rPr>
                <w:rFonts w:cs="Arial"/>
                <w:lang w:val="en-GB"/>
              </w:rPr>
              <w:t xml:space="preserve"> on the texts</w:t>
            </w:r>
          </w:p>
          <w:p w14:paraId="6A191786" w14:textId="77777777" w:rsidR="00EB10C6" w:rsidRPr="00BA6B09" w:rsidRDefault="00EB10C6" w:rsidP="00EB10C6">
            <w:pPr>
              <w:pStyle w:val="NCEAtablebullet"/>
              <w:rPr>
                <w:rFonts w:cs="Arial"/>
                <w:b/>
                <w:lang w:val="en-GB"/>
              </w:rPr>
            </w:pPr>
            <w:r w:rsidRPr="00BA6B09">
              <w:rPr>
                <w:rFonts w:cs="Arial"/>
                <w:lang w:val="en-GB"/>
              </w:rPr>
              <w:t>may respond</w:t>
            </w:r>
            <w:r w:rsidRPr="00BA6B09">
              <w:rPr>
                <w:rFonts w:cs="Arial"/>
                <w:b/>
                <w:lang w:val="en-GB"/>
              </w:rPr>
              <w:t xml:space="preserve"> </w:t>
            </w:r>
            <w:r w:rsidRPr="00BA6B09">
              <w:rPr>
                <w:rFonts w:cs="Arial"/>
                <w:lang w:val="en-GB"/>
              </w:rPr>
              <w:t>to</w:t>
            </w:r>
            <w:r w:rsidRPr="00BA6B09">
              <w:rPr>
                <w:rFonts w:cs="Arial"/>
                <w:b/>
                <w:lang w:val="en-GB"/>
              </w:rPr>
              <w:t xml:space="preserve"> links</w:t>
            </w:r>
            <w:r w:rsidRPr="00BA6B09">
              <w:rPr>
                <w:rFonts w:cs="Arial"/>
                <w:lang w:val="en-GB"/>
              </w:rPr>
              <w:t xml:space="preserve"> between the texts and themselves, such as</w:t>
            </w:r>
            <w:r w:rsidRPr="00BA6B09">
              <w:rPr>
                <w:rFonts w:cs="Arial"/>
                <w:b/>
                <w:lang w:val="en-GB"/>
              </w:rPr>
              <w:t xml:space="preserve"> personal contexts and prior knowledge</w:t>
            </w:r>
          </w:p>
          <w:p w14:paraId="5FA85668" w14:textId="77777777" w:rsidR="00EB10C6" w:rsidRPr="00BA6B09" w:rsidRDefault="00EB10C6" w:rsidP="00EB10C6">
            <w:pPr>
              <w:pStyle w:val="NCEAtablebullet"/>
              <w:rPr>
                <w:rFonts w:cs="Arial"/>
                <w:lang w:val="en-GB"/>
              </w:rPr>
            </w:pPr>
            <w:r w:rsidRPr="00BA6B09">
              <w:rPr>
                <w:rFonts w:cs="Arial"/>
                <w:lang w:val="en-GB"/>
              </w:rPr>
              <w:t xml:space="preserve">may respond to </w:t>
            </w:r>
            <w:r w:rsidRPr="00BA6B09">
              <w:rPr>
                <w:rFonts w:cs="Arial"/>
                <w:b/>
                <w:lang w:val="en-GB"/>
              </w:rPr>
              <w:t>links between the texts and the world</w:t>
            </w:r>
            <w:r w:rsidRPr="00BA6B09">
              <w:rPr>
                <w:rFonts w:cs="Arial"/>
                <w:lang w:val="en-GB"/>
              </w:rPr>
              <w:t>, such as connections with knowledge, experience, ideas, and imagination from social, cultural, literary, political, or historical contexts</w:t>
            </w:r>
          </w:p>
          <w:p w14:paraId="5807AEBE" w14:textId="77777777" w:rsidR="00EB10C6" w:rsidRPr="00BA6B09" w:rsidRDefault="00EB10C6" w:rsidP="00EB10C6">
            <w:pPr>
              <w:pStyle w:val="NCEAtablebullet"/>
              <w:rPr>
                <w:rFonts w:cs="Arial"/>
                <w:lang w:val="en-GB"/>
              </w:rPr>
            </w:pPr>
            <w:r w:rsidRPr="00BA6B09">
              <w:rPr>
                <w:rFonts w:cs="Arial"/>
                <w:szCs w:val="22"/>
                <w:lang w:val="en-GB"/>
              </w:rPr>
              <w:t xml:space="preserve">presents </w:t>
            </w:r>
            <w:r w:rsidRPr="00BA6B09">
              <w:rPr>
                <w:rFonts w:cs="Arial"/>
                <w:b/>
                <w:szCs w:val="22"/>
                <w:lang w:val="en-GB"/>
              </w:rPr>
              <w:t>personal responses</w:t>
            </w:r>
            <w:r w:rsidRPr="00BA6B09">
              <w:rPr>
                <w:rFonts w:cs="Arial"/>
                <w:szCs w:val="22"/>
                <w:lang w:val="en-GB"/>
              </w:rPr>
              <w:t xml:space="preserve"> in a written or oral format or a combination of both.</w:t>
            </w:r>
          </w:p>
        </w:tc>
        <w:tc>
          <w:tcPr>
            <w:tcW w:w="1667" w:type="pct"/>
            <w:tcBorders>
              <w:top w:val="single" w:sz="4" w:space="0" w:color="000000"/>
              <w:left w:val="single" w:sz="4" w:space="0" w:color="000000"/>
              <w:bottom w:val="single" w:sz="4" w:space="0" w:color="000000"/>
            </w:tcBorders>
          </w:tcPr>
          <w:p w14:paraId="39C79C7F" w14:textId="77777777" w:rsidR="00EB10C6" w:rsidRPr="00BA6B09" w:rsidRDefault="00EB10C6" w:rsidP="00EB10C6">
            <w:pPr>
              <w:pStyle w:val="NCEAtablebody"/>
              <w:snapToGrid w:val="0"/>
              <w:rPr>
                <w:rFonts w:cs="Arial"/>
                <w:lang w:val="en-GB"/>
              </w:rPr>
            </w:pPr>
            <w:r w:rsidRPr="00BA6B09">
              <w:rPr>
                <w:rFonts w:cs="Arial"/>
                <w:lang w:val="en-GB"/>
              </w:rPr>
              <w:t xml:space="preserve">The student independently reads and forms developed, </w:t>
            </w:r>
            <w:r w:rsidRPr="00BA6B09">
              <w:rPr>
                <w:rFonts w:cs="Arial"/>
                <w:b/>
                <w:highlight w:val="cyan"/>
                <w:lang w:val="en-GB"/>
              </w:rPr>
              <w:t>convincing</w:t>
            </w:r>
            <w:r w:rsidRPr="00BA6B09">
              <w:rPr>
                <w:rFonts w:cs="Arial"/>
                <w:lang w:val="en-GB"/>
              </w:rPr>
              <w:t xml:space="preserve"> personal responses to at least six texts. This means that the student:</w:t>
            </w:r>
          </w:p>
          <w:p w14:paraId="39CB7613" w14:textId="77777777" w:rsidR="00EB10C6" w:rsidRPr="00BA6B09" w:rsidRDefault="00EB10C6" w:rsidP="00EB10C6">
            <w:pPr>
              <w:pStyle w:val="NCEAtablebullet"/>
              <w:rPr>
                <w:rFonts w:cs="Arial"/>
                <w:lang w:val="en-GB"/>
              </w:rPr>
            </w:pPr>
            <w:r w:rsidRPr="00BA6B09">
              <w:rPr>
                <w:rFonts w:cs="Arial"/>
                <w:lang w:val="en-GB"/>
              </w:rPr>
              <w:t>selects and reads at least six texts themselves</w:t>
            </w:r>
          </w:p>
          <w:p w14:paraId="4D7D8ABF" w14:textId="77777777" w:rsidR="00EB10C6" w:rsidRPr="00BA6B09" w:rsidRDefault="00EB10C6" w:rsidP="00EB10C6">
            <w:pPr>
              <w:pStyle w:val="NCEAtablebullet"/>
              <w:rPr>
                <w:rFonts w:cs="Arial"/>
                <w:lang w:val="en-GB"/>
              </w:rPr>
            </w:pPr>
            <w:r w:rsidRPr="00BA6B09">
              <w:rPr>
                <w:rFonts w:cs="Arial"/>
                <w:lang w:val="en-GB"/>
              </w:rPr>
              <w:t>includes at least four written texts, at least two of which are extended, e.g., novels, biographies</w:t>
            </w:r>
          </w:p>
          <w:p w14:paraId="6440A50A" w14:textId="77777777" w:rsidR="00EB10C6" w:rsidRPr="00BA6B09" w:rsidRDefault="00EB10C6" w:rsidP="00EB10C6">
            <w:pPr>
              <w:pStyle w:val="NCEAtablebullet"/>
              <w:rPr>
                <w:rFonts w:cs="Arial"/>
                <w:lang w:val="en-GB"/>
              </w:rPr>
            </w:pPr>
            <w:r w:rsidRPr="00BA6B09">
              <w:rPr>
                <w:rFonts w:cs="Arial"/>
                <w:lang w:val="en-GB"/>
              </w:rPr>
              <w:t>includes no more than two visual or oral texts</w:t>
            </w:r>
          </w:p>
          <w:p w14:paraId="1F0860CE" w14:textId="77777777" w:rsidR="00EB10C6" w:rsidRPr="00BA6B09" w:rsidRDefault="00EB10C6" w:rsidP="00EB10C6">
            <w:pPr>
              <w:pStyle w:val="NCEAtablebullet"/>
              <w:rPr>
                <w:rFonts w:cs="Arial"/>
                <w:lang w:val="en-GB"/>
              </w:rPr>
            </w:pPr>
            <w:r w:rsidRPr="00BA6B09">
              <w:rPr>
                <w:rFonts w:cs="Arial"/>
                <w:lang w:val="en-GB"/>
              </w:rPr>
              <w:t xml:space="preserve">demonstrates </w:t>
            </w:r>
            <w:r w:rsidRPr="00BA6B09">
              <w:rPr>
                <w:rFonts w:cs="Arial"/>
                <w:b/>
                <w:highlight w:val="cyan"/>
                <w:lang w:val="en-GB"/>
              </w:rPr>
              <w:t>significant</w:t>
            </w:r>
            <w:r w:rsidRPr="00BA6B09">
              <w:rPr>
                <w:rFonts w:cs="Arial"/>
                <w:lang w:val="en-GB"/>
              </w:rPr>
              <w:t xml:space="preserve"> personal understandings of, engagement with, and/or viewpoints on the texts</w:t>
            </w:r>
          </w:p>
          <w:p w14:paraId="1F766F18" w14:textId="77777777" w:rsidR="00EB10C6" w:rsidRPr="00BA6B09" w:rsidRDefault="00EB10C6" w:rsidP="00EB10C6">
            <w:pPr>
              <w:pStyle w:val="NCEAtablebullet"/>
              <w:rPr>
                <w:rFonts w:cs="Arial"/>
                <w:highlight w:val="cyan"/>
                <w:lang w:val="en-GB"/>
              </w:rPr>
            </w:pPr>
            <w:r w:rsidRPr="00BA6B09">
              <w:rPr>
                <w:rFonts w:cs="Arial"/>
                <w:lang w:val="en-GB"/>
              </w:rPr>
              <w:t xml:space="preserve">presents understandings/viewpoints that are </w:t>
            </w:r>
            <w:r w:rsidRPr="00BA6B09">
              <w:rPr>
                <w:rFonts w:cs="Arial"/>
                <w:b/>
                <w:highlight w:val="cyan"/>
                <w:lang w:val="en-GB"/>
              </w:rPr>
              <w:t>reasoned, clear and relevant</w:t>
            </w:r>
          </w:p>
          <w:p w14:paraId="1D909E4C" w14:textId="77777777" w:rsidR="00EB10C6" w:rsidRPr="00BA6B09" w:rsidRDefault="00EB10C6" w:rsidP="00EB10C6">
            <w:pPr>
              <w:pStyle w:val="NCEAtablebullet"/>
              <w:rPr>
                <w:rFonts w:cs="Arial"/>
                <w:lang w:val="en-GB"/>
              </w:rPr>
            </w:pPr>
            <w:r w:rsidRPr="00BA6B09">
              <w:rPr>
                <w:rFonts w:cs="Arial"/>
                <w:lang w:val="en-GB"/>
              </w:rPr>
              <w:t>may respond to links between the texts and themselves, such as personal contexts and prior knowledge</w:t>
            </w:r>
          </w:p>
          <w:p w14:paraId="50159463" w14:textId="77777777" w:rsidR="00EB10C6" w:rsidRPr="00BA6B09" w:rsidRDefault="00EB10C6" w:rsidP="00EB10C6">
            <w:pPr>
              <w:pStyle w:val="NCEAtablebullet"/>
              <w:rPr>
                <w:rFonts w:cs="Arial"/>
                <w:lang w:val="en-GB"/>
              </w:rPr>
            </w:pPr>
            <w:r w:rsidRPr="00BA6B09">
              <w:rPr>
                <w:rFonts w:cs="Arial"/>
                <w:lang w:val="en-GB"/>
              </w:rPr>
              <w:t>may respond to links between the texts and the world, such as connections with knowledge, experience, ideas, and imagination from social, cultural, literary, political, or historical contexts</w:t>
            </w:r>
          </w:p>
          <w:p w14:paraId="66EA7E71" w14:textId="77777777" w:rsidR="00EB10C6" w:rsidRPr="00BA6B09" w:rsidRDefault="00EB10C6" w:rsidP="00EB10C6">
            <w:pPr>
              <w:pStyle w:val="NCEAtablebullet"/>
              <w:rPr>
                <w:rFonts w:cs="Arial"/>
                <w:lang w:val="en-GB"/>
              </w:rPr>
            </w:pPr>
            <w:r w:rsidRPr="00BA6B09">
              <w:rPr>
                <w:rFonts w:cs="Arial"/>
                <w:szCs w:val="22"/>
                <w:lang w:val="en-GB"/>
              </w:rPr>
              <w:t>presents personal responses in a written or oral format or a combination of both.</w:t>
            </w:r>
          </w:p>
        </w:tc>
        <w:tc>
          <w:tcPr>
            <w:tcW w:w="1666" w:type="pct"/>
            <w:tcBorders>
              <w:top w:val="single" w:sz="4" w:space="0" w:color="000000"/>
              <w:left w:val="single" w:sz="4" w:space="0" w:color="000000"/>
              <w:bottom w:val="single" w:sz="4" w:space="0" w:color="000000"/>
              <w:right w:val="single" w:sz="4" w:space="0" w:color="000000"/>
            </w:tcBorders>
          </w:tcPr>
          <w:p w14:paraId="4D01A525" w14:textId="77777777" w:rsidR="00EB10C6" w:rsidRPr="00BA6B09" w:rsidRDefault="00EB10C6" w:rsidP="00EB10C6">
            <w:pPr>
              <w:pStyle w:val="NCEAtablebody"/>
              <w:snapToGrid w:val="0"/>
              <w:rPr>
                <w:rFonts w:cs="Arial"/>
                <w:lang w:val="en-GB"/>
              </w:rPr>
            </w:pPr>
            <w:r w:rsidRPr="00BA6B09">
              <w:rPr>
                <w:rFonts w:cs="Arial"/>
                <w:lang w:val="en-GB"/>
              </w:rPr>
              <w:t xml:space="preserve">The student independently reads and forms developed, </w:t>
            </w:r>
            <w:r w:rsidRPr="00BA6B09">
              <w:rPr>
                <w:rFonts w:cs="Arial"/>
                <w:b/>
                <w:highlight w:val="green"/>
                <w:lang w:val="en-GB"/>
              </w:rPr>
              <w:t>perceptive</w:t>
            </w:r>
            <w:r w:rsidRPr="00BA6B09">
              <w:rPr>
                <w:rFonts w:cs="Arial"/>
                <w:lang w:val="en-GB"/>
              </w:rPr>
              <w:t xml:space="preserve"> personal responses to at least six texts. This means that the student:</w:t>
            </w:r>
          </w:p>
          <w:p w14:paraId="53294C17" w14:textId="77777777" w:rsidR="00EB10C6" w:rsidRPr="00BA6B09" w:rsidRDefault="00EB10C6" w:rsidP="00EB10C6">
            <w:pPr>
              <w:pStyle w:val="NCEAtablebullet"/>
              <w:rPr>
                <w:rFonts w:cs="Arial"/>
                <w:lang w:val="en-GB"/>
              </w:rPr>
            </w:pPr>
            <w:r w:rsidRPr="00BA6B09">
              <w:rPr>
                <w:rFonts w:cs="Arial"/>
                <w:lang w:val="en-GB"/>
              </w:rPr>
              <w:t>selects and reads at least six texts themselves</w:t>
            </w:r>
          </w:p>
          <w:p w14:paraId="7258EB6A" w14:textId="77777777" w:rsidR="00EB10C6" w:rsidRPr="00BA6B09" w:rsidRDefault="00EB10C6" w:rsidP="00EB10C6">
            <w:pPr>
              <w:pStyle w:val="NCEAtablebullet"/>
              <w:rPr>
                <w:rFonts w:cs="Arial"/>
                <w:lang w:val="en-GB"/>
              </w:rPr>
            </w:pPr>
            <w:r w:rsidRPr="00BA6B09">
              <w:rPr>
                <w:rFonts w:cs="Arial"/>
                <w:lang w:val="en-GB"/>
              </w:rPr>
              <w:t>includes at least four written texts, at least two of which are extended, e.g., novels, biographies</w:t>
            </w:r>
          </w:p>
          <w:p w14:paraId="584C3246" w14:textId="77777777" w:rsidR="00EB10C6" w:rsidRPr="00BA6B09" w:rsidRDefault="00EB10C6" w:rsidP="00EB10C6">
            <w:pPr>
              <w:pStyle w:val="NCEAtablebullet"/>
              <w:rPr>
                <w:rFonts w:cs="Arial"/>
                <w:lang w:val="en-GB"/>
              </w:rPr>
            </w:pPr>
            <w:r w:rsidRPr="00BA6B09">
              <w:rPr>
                <w:rFonts w:cs="Arial"/>
                <w:lang w:val="en-GB"/>
              </w:rPr>
              <w:t>includes no more than two visual or oral texts</w:t>
            </w:r>
          </w:p>
          <w:p w14:paraId="7E318F80" w14:textId="77777777" w:rsidR="00EB10C6" w:rsidRPr="00BA6B09" w:rsidRDefault="00EB10C6" w:rsidP="00EB10C6">
            <w:pPr>
              <w:pStyle w:val="NCEAtablebullet"/>
              <w:rPr>
                <w:rFonts w:cs="Arial"/>
                <w:lang w:val="en-GB"/>
              </w:rPr>
            </w:pPr>
            <w:r w:rsidRPr="00BA6B09">
              <w:rPr>
                <w:rFonts w:cs="Arial"/>
                <w:lang w:val="en-GB"/>
              </w:rPr>
              <w:t>demonstrates significant personal understandings of, engagement with, and/or viewpoints on the texts</w:t>
            </w:r>
          </w:p>
          <w:p w14:paraId="4E5B2D2A" w14:textId="77777777" w:rsidR="00EB10C6" w:rsidRPr="00BA6B09" w:rsidRDefault="00EB10C6" w:rsidP="00EB10C6">
            <w:pPr>
              <w:pStyle w:val="NCEAtablebullet"/>
              <w:rPr>
                <w:rFonts w:cs="Arial"/>
                <w:lang w:val="en-GB"/>
              </w:rPr>
            </w:pPr>
            <w:r w:rsidRPr="00BA6B09">
              <w:rPr>
                <w:rFonts w:cs="Arial"/>
                <w:lang w:val="en-GB"/>
              </w:rPr>
              <w:t xml:space="preserve">presents understandings/viewpoints that are,  </w:t>
            </w:r>
            <w:r w:rsidRPr="00BA6B09">
              <w:rPr>
                <w:rFonts w:cs="Arial"/>
                <w:b/>
                <w:highlight w:val="green"/>
                <w:lang w:val="en-GB"/>
              </w:rPr>
              <w:t>insightful and/or original</w:t>
            </w:r>
          </w:p>
          <w:p w14:paraId="1AE09447" w14:textId="77777777" w:rsidR="00EB10C6" w:rsidRPr="00BA6B09" w:rsidRDefault="00EB10C6" w:rsidP="00EB10C6">
            <w:pPr>
              <w:pStyle w:val="NCEAtablebullet"/>
              <w:rPr>
                <w:rFonts w:cs="Arial"/>
                <w:lang w:val="en-GB"/>
              </w:rPr>
            </w:pPr>
            <w:r w:rsidRPr="00BA6B09">
              <w:rPr>
                <w:rFonts w:cs="Arial"/>
                <w:lang w:val="en-GB"/>
              </w:rPr>
              <w:t>may respond to links between the texts and themselves, such as personal contexts and prior knowledge</w:t>
            </w:r>
          </w:p>
          <w:p w14:paraId="34A53079" w14:textId="77777777" w:rsidR="00EB10C6" w:rsidRPr="00BA6B09" w:rsidRDefault="00EB10C6" w:rsidP="00EB10C6">
            <w:pPr>
              <w:pStyle w:val="NCEAtablebullet"/>
              <w:rPr>
                <w:rFonts w:cs="Arial"/>
                <w:lang w:val="en-GB"/>
              </w:rPr>
            </w:pPr>
            <w:r w:rsidRPr="00BA6B09">
              <w:rPr>
                <w:rFonts w:cs="Arial"/>
                <w:lang w:val="en-GB"/>
              </w:rPr>
              <w:t>may respond to links between the texts and the world, such as connections with knowledge, experience, ideas, and imagination from social, cultural, literary, political, or historical contexts</w:t>
            </w:r>
          </w:p>
          <w:p w14:paraId="40417324" w14:textId="77777777" w:rsidR="00EB10C6" w:rsidRPr="00BA6B09" w:rsidRDefault="00EB10C6" w:rsidP="00EB10C6">
            <w:pPr>
              <w:pStyle w:val="NCEAtablebullet"/>
              <w:rPr>
                <w:rFonts w:cs="Arial"/>
                <w:lang w:val="en-GB"/>
              </w:rPr>
            </w:pPr>
            <w:r w:rsidRPr="00BA6B09">
              <w:rPr>
                <w:rFonts w:cs="Arial"/>
                <w:szCs w:val="22"/>
                <w:lang w:val="en-GB"/>
              </w:rPr>
              <w:t>presents personal responses in a written or oral format or a combination of both.</w:t>
            </w:r>
          </w:p>
        </w:tc>
      </w:tr>
    </w:tbl>
    <w:p w14:paraId="35F05555" w14:textId="77777777" w:rsidR="00EB10C6" w:rsidRPr="00BA6B09" w:rsidRDefault="00EB10C6" w:rsidP="00EB10C6">
      <w:pPr>
        <w:pStyle w:val="NCEAL2heading"/>
        <w:rPr>
          <w:lang w:val="en-GB"/>
        </w:rPr>
      </w:pPr>
    </w:p>
    <w:p w14:paraId="60066A74" w14:textId="77777777" w:rsidR="00EB10C6" w:rsidRPr="00BA6B09" w:rsidRDefault="00EB10C6" w:rsidP="00EB10C6">
      <w:pPr>
        <w:pStyle w:val="NCEAbodytext"/>
        <w:rPr>
          <w:sz w:val="16"/>
          <w:szCs w:val="16"/>
          <w:lang w:val="en-GB"/>
        </w:rPr>
      </w:pPr>
      <w:r w:rsidRPr="00BA6B09">
        <w:rPr>
          <w:sz w:val="18"/>
          <w:szCs w:val="18"/>
          <w:lang w:val="en-GB"/>
        </w:rPr>
        <w:t xml:space="preserve">Final grades will be decided using professional judgement based on a </w:t>
      </w:r>
      <w:r w:rsidRPr="00BA6B09">
        <w:rPr>
          <w:b/>
          <w:sz w:val="18"/>
          <w:szCs w:val="18"/>
          <w:highlight w:val="yellow"/>
          <w:lang w:val="en-GB"/>
        </w:rPr>
        <w:t>holistic examination of the evidence provided</w:t>
      </w:r>
      <w:r w:rsidRPr="00BA6B09">
        <w:rPr>
          <w:sz w:val="18"/>
          <w:szCs w:val="18"/>
          <w:lang w:val="en-GB"/>
        </w:rPr>
        <w:t xml:space="preserve"> against the criteria in the Achievement Standard.</w:t>
      </w:r>
    </w:p>
    <w:p w14:paraId="21C7F9C6" w14:textId="77777777" w:rsidR="0046283D" w:rsidRDefault="0046283D" w:rsidP="00C708B3">
      <w:pPr>
        <w:pStyle w:val="NCEACPHeading1"/>
        <w:rPr>
          <w:rFonts w:cs="Arial"/>
          <w:sz w:val="72"/>
          <w:szCs w:val="72"/>
          <w:lang w:val="en-GB"/>
        </w:rPr>
      </w:pPr>
    </w:p>
    <w:p w14:paraId="712ED667" w14:textId="77777777" w:rsidR="00A229E6" w:rsidRPr="00BA6B09" w:rsidRDefault="00224904" w:rsidP="00C708B3">
      <w:pPr>
        <w:pStyle w:val="NCEACPHeading1"/>
        <w:rPr>
          <w:rFonts w:eastAsia="Calibri" w:cs="Arial"/>
          <w:sz w:val="72"/>
          <w:szCs w:val="72"/>
          <w:lang w:val="en-NZ"/>
        </w:rPr>
      </w:pPr>
      <w:r w:rsidRPr="00BA6B09">
        <w:rPr>
          <w:rFonts w:cs="Arial"/>
          <w:sz w:val="72"/>
          <w:szCs w:val="72"/>
          <w:lang w:val="en-GB"/>
        </w:rPr>
        <w:lastRenderedPageBreak/>
        <w:t>H</w:t>
      </w:r>
      <w:r w:rsidR="00C708B3" w:rsidRPr="00BA6B09">
        <w:rPr>
          <w:rFonts w:cs="Arial"/>
          <w:sz w:val="72"/>
          <w:szCs w:val="72"/>
          <w:lang w:val="en-GB"/>
        </w:rPr>
        <w:t xml:space="preserve">ighly </w:t>
      </w:r>
      <w:r w:rsidRPr="00BA6B09">
        <w:rPr>
          <w:rFonts w:cs="Arial"/>
          <w:sz w:val="72"/>
          <w:szCs w:val="72"/>
          <w:lang w:val="en-GB"/>
        </w:rPr>
        <w:t>R</w:t>
      </w:r>
      <w:r w:rsidR="00C708B3" w:rsidRPr="00BA6B09">
        <w:rPr>
          <w:rFonts w:cs="Arial"/>
          <w:sz w:val="72"/>
          <w:szCs w:val="72"/>
          <w:lang w:val="en-GB"/>
        </w:rPr>
        <w:t>ecommended</w:t>
      </w:r>
    </w:p>
    <w:p w14:paraId="2CE42DB2" w14:textId="77777777" w:rsidR="00A229E6" w:rsidRPr="00BA6B09" w:rsidRDefault="00EB10C6" w:rsidP="00A229E6">
      <w:pPr>
        <w:widowControl/>
        <w:suppressAutoHyphens w:val="0"/>
        <w:rPr>
          <w:rFonts w:ascii="Arial" w:eastAsia="Calibri" w:hAnsi="Arial" w:cs="Arial"/>
          <w:b/>
          <w:lang w:val="en-NZ" w:eastAsia="en-US"/>
        </w:rPr>
      </w:pPr>
      <w:r w:rsidRPr="00BA6B09">
        <w:rPr>
          <w:rFonts w:ascii="Arial" w:eastAsia="Calibri" w:hAnsi="Arial" w:cs="Arial"/>
          <w:b/>
          <w:lang w:val="en-NZ" w:eastAsia="en-US"/>
        </w:rPr>
        <w:t>Tracking Sheet</w:t>
      </w:r>
      <w:r w:rsidR="00A503BE" w:rsidRPr="00BA6B09">
        <w:rPr>
          <w:rFonts w:ascii="Arial" w:eastAsia="Calibri" w:hAnsi="Arial" w:cs="Arial"/>
          <w:b/>
          <w:lang w:val="en-NZ" w:eastAsia="en-US"/>
        </w:rPr>
        <w:t xml:space="preserve"> - </w:t>
      </w:r>
      <w:r w:rsidR="00A229E6" w:rsidRPr="00BA6B09">
        <w:rPr>
          <w:rFonts w:ascii="Arial" w:eastAsia="Calibri" w:hAnsi="Arial" w:cs="Arial"/>
          <w:b/>
          <w:lang w:val="en-NZ" w:eastAsia="en-US"/>
        </w:rPr>
        <w:t>Student Name: _______________________________________________</w:t>
      </w:r>
    </w:p>
    <w:p w14:paraId="48B9DE4E" w14:textId="77777777" w:rsidR="00A229E6" w:rsidRPr="00BA6B09" w:rsidRDefault="00A229E6" w:rsidP="00A229E6">
      <w:pPr>
        <w:widowControl/>
        <w:suppressAutoHyphens w:val="0"/>
        <w:rPr>
          <w:rFonts w:ascii="Arial" w:eastAsia="Calibri" w:hAnsi="Arial" w:cs="Arial"/>
          <w:b/>
          <w:lang w:val="en-N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45"/>
        <w:gridCol w:w="2268"/>
        <w:gridCol w:w="1560"/>
        <w:gridCol w:w="1559"/>
        <w:gridCol w:w="1417"/>
        <w:gridCol w:w="1276"/>
      </w:tblGrid>
      <w:tr w:rsidR="006C295E" w:rsidRPr="00BA6B09" w14:paraId="0B9FA7E9" w14:textId="77777777" w:rsidTr="00F3685D">
        <w:tc>
          <w:tcPr>
            <w:tcW w:w="15559" w:type="dxa"/>
            <w:gridSpan w:val="7"/>
            <w:shd w:val="clear" w:color="auto" w:fill="auto"/>
          </w:tcPr>
          <w:p w14:paraId="1D922B9B" w14:textId="77777777" w:rsidR="00A229E6" w:rsidRPr="00BA6B09" w:rsidRDefault="00A229E6" w:rsidP="00F3685D">
            <w:pPr>
              <w:widowControl/>
              <w:suppressAutoHyphens w:val="0"/>
              <w:spacing w:before="120" w:after="120"/>
              <w:rPr>
                <w:rFonts w:ascii="Arial" w:eastAsia="Calibri" w:hAnsi="Arial" w:cs="Arial"/>
                <w:b/>
                <w:i/>
                <w:sz w:val="19"/>
                <w:szCs w:val="19"/>
                <w:lang w:val="en-NZ" w:eastAsia="en-US"/>
              </w:rPr>
            </w:pPr>
            <w:r w:rsidRPr="00BA6B09">
              <w:rPr>
                <w:rFonts w:ascii="Arial" w:eastAsia="Calibri" w:hAnsi="Arial" w:cs="Arial"/>
                <w:b/>
                <w:i/>
                <w:sz w:val="19"/>
                <w:szCs w:val="19"/>
                <w:lang w:val="en-NZ" w:eastAsia="en-US"/>
              </w:rPr>
              <w:t>EXTENDED WRITTEN TEXTS (novel, biography, drama script)</w:t>
            </w:r>
          </w:p>
        </w:tc>
      </w:tr>
      <w:tr w:rsidR="006C295E" w:rsidRPr="00BA6B09" w14:paraId="1869D9A7" w14:textId="77777777" w:rsidTr="00F3685D">
        <w:tc>
          <w:tcPr>
            <w:tcW w:w="534" w:type="dxa"/>
            <w:shd w:val="clear" w:color="auto" w:fill="auto"/>
          </w:tcPr>
          <w:p w14:paraId="06F95DE1" w14:textId="77777777" w:rsidR="00A229E6" w:rsidRPr="00BA6B09" w:rsidRDefault="00A229E6" w:rsidP="00F3685D">
            <w:pPr>
              <w:widowControl/>
              <w:suppressAutoHyphens w:val="0"/>
              <w:spacing w:before="120" w:after="120"/>
              <w:rPr>
                <w:rFonts w:ascii="Arial" w:eastAsia="Calibri" w:hAnsi="Arial" w:cs="Arial"/>
                <w:b/>
                <w:sz w:val="20"/>
                <w:szCs w:val="20"/>
                <w:lang w:val="en-NZ" w:eastAsia="en-US"/>
              </w:rPr>
            </w:pPr>
          </w:p>
        </w:tc>
        <w:tc>
          <w:tcPr>
            <w:tcW w:w="6945" w:type="dxa"/>
            <w:shd w:val="clear" w:color="auto" w:fill="auto"/>
          </w:tcPr>
          <w:p w14:paraId="2793381D" w14:textId="77777777" w:rsidR="00A229E6" w:rsidRPr="00BA6B09" w:rsidRDefault="00A229E6" w:rsidP="00F3685D">
            <w:pPr>
              <w:widowControl/>
              <w:suppressAutoHyphens w:val="0"/>
              <w:spacing w:before="120" w:after="120"/>
              <w:rPr>
                <w:rFonts w:ascii="Arial" w:eastAsia="Calibri" w:hAnsi="Arial" w:cs="Arial"/>
                <w:b/>
                <w:sz w:val="20"/>
                <w:szCs w:val="20"/>
                <w:lang w:val="en-NZ" w:eastAsia="en-US"/>
              </w:rPr>
            </w:pPr>
            <w:r w:rsidRPr="00BA6B09">
              <w:rPr>
                <w:rFonts w:ascii="Arial" w:eastAsia="Calibri" w:hAnsi="Arial" w:cs="Arial"/>
                <w:b/>
                <w:sz w:val="20"/>
                <w:szCs w:val="20"/>
                <w:lang w:val="en-NZ" w:eastAsia="en-US"/>
              </w:rPr>
              <w:t>Text Title</w:t>
            </w:r>
          </w:p>
        </w:tc>
        <w:tc>
          <w:tcPr>
            <w:tcW w:w="2268" w:type="dxa"/>
            <w:shd w:val="clear" w:color="auto" w:fill="auto"/>
          </w:tcPr>
          <w:p w14:paraId="55DC6CED" w14:textId="77777777" w:rsidR="00A229E6" w:rsidRPr="00BA6B09" w:rsidRDefault="00A229E6" w:rsidP="00F3685D">
            <w:pPr>
              <w:widowControl/>
              <w:suppressAutoHyphens w:val="0"/>
              <w:spacing w:before="120" w:after="120"/>
              <w:rPr>
                <w:rFonts w:ascii="Arial" w:eastAsia="Calibri" w:hAnsi="Arial" w:cs="Arial"/>
                <w:b/>
                <w:sz w:val="20"/>
                <w:szCs w:val="20"/>
                <w:lang w:val="en-NZ" w:eastAsia="en-US"/>
              </w:rPr>
            </w:pPr>
            <w:r w:rsidRPr="00BA6B09">
              <w:rPr>
                <w:rFonts w:ascii="Arial" w:eastAsia="Calibri" w:hAnsi="Arial" w:cs="Arial"/>
                <w:b/>
                <w:sz w:val="20"/>
                <w:szCs w:val="20"/>
                <w:lang w:val="en-NZ" w:eastAsia="en-US"/>
              </w:rPr>
              <w:t>Author/Director</w:t>
            </w:r>
          </w:p>
        </w:tc>
        <w:tc>
          <w:tcPr>
            <w:tcW w:w="1560" w:type="dxa"/>
            <w:shd w:val="clear" w:color="auto" w:fill="auto"/>
          </w:tcPr>
          <w:p w14:paraId="044BA960" w14:textId="77777777" w:rsidR="00A229E6" w:rsidRPr="00BA6B09" w:rsidRDefault="00A229E6" w:rsidP="00F3685D">
            <w:pPr>
              <w:widowControl/>
              <w:suppressAutoHyphens w:val="0"/>
              <w:spacing w:before="120" w:after="120"/>
              <w:rPr>
                <w:rFonts w:ascii="Arial" w:eastAsia="Calibri" w:hAnsi="Arial" w:cs="Arial"/>
                <w:b/>
                <w:sz w:val="20"/>
                <w:szCs w:val="20"/>
                <w:lang w:val="en-NZ" w:eastAsia="en-US"/>
              </w:rPr>
            </w:pPr>
            <w:r w:rsidRPr="00BA6B09">
              <w:rPr>
                <w:rFonts w:ascii="Arial" w:eastAsia="Calibri" w:hAnsi="Arial" w:cs="Arial"/>
                <w:b/>
                <w:sz w:val="20"/>
                <w:szCs w:val="20"/>
                <w:lang w:val="en-NZ" w:eastAsia="en-US"/>
              </w:rPr>
              <w:t>Text Type</w:t>
            </w:r>
          </w:p>
        </w:tc>
        <w:tc>
          <w:tcPr>
            <w:tcW w:w="1559" w:type="dxa"/>
            <w:shd w:val="clear" w:color="auto" w:fill="auto"/>
          </w:tcPr>
          <w:p w14:paraId="65AD8337" w14:textId="77777777" w:rsidR="00A229E6" w:rsidRPr="00BA6B09" w:rsidRDefault="00A229E6" w:rsidP="00F3685D">
            <w:pPr>
              <w:widowControl/>
              <w:suppressAutoHyphens w:val="0"/>
              <w:spacing w:before="120" w:after="120"/>
              <w:rPr>
                <w:rFonts w:ascii="Arial" w:eastAsia="Calibri" w:hAnsi="Arial" w:cs="Arial"/>
                <w:b/>
                <w:sz w:val="20"/>
                <w:szCs w:val="20"/>
                <w:lang w:val="en-NZ" w:eastAsia="en-US"/>
              </w:rPr>
            </w:pPr>
            <w:r w:rsidRPr="00BA6B09">
              <w:rPr>
                <w:rFonts w:ascii="Arial" w:eastAsia="Calibri" w:hAnsi="Arial" w:cs="Arial"/>
                <w:b/>
                <w:sz w:val="20"/>
                <w:szCs w:val="20"/>
                <w:lang w:val="en-NZ" w:eastAsia="en-US"/>
              </w:rPr>
              <w:t>Teacher Approved Text</w:t>
            </w:r>
          </w:p>
        </w:tc>
        <w:tc>
          <w:tcPr>
            <w:tcW w:w="1417" w:type="dxa"/>
            <w:shd w:val="clear" w:color="auto" w:fill="auto"/>
          </w:tcPr>
          <w:p w14:paraId="4C8FCFCA" w14:textId="77777777" w:rsidR="00A229E6" w:rsidRPr="00BA6B09" w:rsidRDefault="00A229E6" w:rsidP="00F3685D">
            <w:pPr>
              <w:widowControl/>
              <w:suppressAutoHyphens w:val="0"/>
              <w:spacing w:before="120" w:after="120"/>
              <w:rPr>
                <w:rFonts w:ascii="Arial" w:eastAsia="Calibri" w:hAnsi="Arial" w:cs="Arial"/>
                <w:b/>
                <w:sz w:val="20"/>
                <w:szCs w:val="20"/>
                <w:lang w:val="en-NZ" w:eastAsia="en-US"/>
              </w:rPr>
            </w:pPr>
            <w:r w:rsidRPr="00BA6B09">
              <w:rPr>
                <w:rFonts w:ascii="Arial" w:eastAsia="Calibri" w:hAnsi="Arial" w:cs="Arial"/>
                <w:b/>
                <w:sz w:val="20"/>
                <w:szCs w:val="20"/>
                <w:lang w:val="en-NZ" w:eastAsia="en-US"/>
              </w:rPr>
              <w:t>Submitted</w:t>
            </w:r>
          </w:p>
        </w:tc>
        <w:tc>
          <w:tcPr>
            <w:tcW w:w="1276" w:type="dxa"/>
            <w:shd w:val="clear" w:color="auto" w:fill="auto"/>
          </w:tcPr>
          <w:p w14:paraId="4423470F" w14:textId="77777777" w:rsidR="00A229E6" w:rsidRPr="00BA6B09" w:rsidRDefault="00DC3BC5" w:rsidP="00F3685D">
            <w:pPr>
              <w:widowControl/>
              <w:suppressAutoHyphens w:val="0"/>
              <w:spacing w:before="120" w:after="120"/>
              <w:rPr>
                <w:rFonts w:ascii="Arial" w:eastAsia="Calibri" w:hAnsi="Arial" w:cs="Arial"/>
                <w:b/>
                <w:sz w:val="20"/>
                <w:szCs w:val="20"/>
                <w:lang w:val="en-NZ" w:eastAsia="en-US"/>
              </w:rPr>
            </w:pPr>
            <w:r w:rsidRPr="00BA6B09">
              <w:rPr>
                <w:rFonts w:ascii="Arial" w:eastAsia="Calibri" w:hAnsi="Arial" w:cs="Arial"/>
                <w:b/>
                <w:sz w:val="20"/>
                <w:szCs w:val="20"/>
                <w:lang w:val="en-NZ" w:eastAsia="en-US"/>
              </w:rPr>
              <w:t>Filed in Class Folder</w:t>
            </w:r>
          </w:p>
        </w:tc>
      </w:tr>
      <w:tr w:rsidR="006C295E" w:rsidRPr="00BA6B09" w14:paraId="790314FE" w14:textId="77777777" w:rsidTr="00F3685D">
        <w:tc>
          <w:tcPr>
            <w:tcW w:w="534" w:type="dxa"/>
            <w:shd w:val="clear" w:color="auto" w:fill="auto"/>
          </w:tcPr>
          <w:p w14:paraId="2FCF8EEC" w14:textId="77777777" w:rsidR="00A229E6" w:rsidRPr="00BA6B09" w:rsidRDefault="00A229E6" w:rsidP="00F3685D">
            <w:pPr>
              <w:widowControl/>
              <w:suppressAutoHyphens w:val="0"/>
              <w:rPr>
                <w:rFonts w:ascii="Arial" w:eastAsia="Calibri" w:hAnsi="Arial" w:cs="Arial"/>
                <w:b/>
                <w:sz w:val="20"/>
                <w:szCs w:val="20"/>
                <w:lang w:val="en-NZ" w:eastAsia="en-US"/>
              </w:rPr>
            </w:pPr>
          </w:p>
          <w:p w14:paraId="48AAB080" w14:textId="77777777" w:rsidR="00A229E6" w:rsidRPr="00BA6B09" w:rsidRDefault="00A229E6" w:rsidP="00F3685D">
            <w:pPr>
              <w:widowControl/>
              <w:suppressAutoHyphens w:val="0"/>
              <w:rPr>
                <w:rFonts w:ascii="Arial" w:eastAsia="Calibri" w:hAnsi="Arial" w:cs="Arial"/>
                <w:b/>
                <w:sz w:val="20"/>
                <w:szCs w:val="20"/>
                <w:lang w:val="en-NZ" w:eastAsia="en-US"/>
              </w:rPr>
            </w:pPr>
            <w:r w:rsidRPr="00BA6B09">
              <w:rPr>
                <w:rFonts w:ascii="Arial" w:eastAsia="Calibri" w:hAnsi="Arial" w:cs="Arial"/>
                <w:b/>
                <w:sz w:val="20"/>
                <w:szCs w:val="20"/>
                <w:lang w:val="en-NZ" w:eastAsia="en-US"/>
              </w:rPr>
              <w:t>1.</w:t>
            </w:r>
          </w:p>
          <w:p w14:paraId="57420440" w14:textId="77777777" w:rsidR="00A229E6" w:rsidRPr="00BA6B09" w:rsidRDefault="00A229E6" w:rsidP="00F3685D">
            <w:pPr>
              <w:widowControl/>
              <w:suppressAutoHyphens w:val="0"/>
              <w:rPr>
                <w:rFonts w:ascii="Arial" w:eastAsia="Calibri" w:hAnsi="Arial" w:cs="Arial"/>
                <w:b/>
                <w:sz w:val="20"/>
                <w:szCs w:val="20"/>
                <w:lang w:val="en-NZ" w:eastAsia="en-US"/>
              </w:rPr>
            </w:pPr>
          </w:p>
          <w:p w14:paraId="1AA9FEB8"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6945" w:type="dxa"/>
            <w:shd w:val="clear" w:color="auto" w:fill="auto"/>
          </w:tcPr>
          <w:p w14:paraId="069D88CD" w14:textId="77777777" w:rsidR="00A229E6" w:rsidRPr="00BA6B09" w:rsidRDefault="00A229E6" w:rsidP="00F3685D">
            <w:pPr>
              <w:widowControl/>
              <w:suppressAutoHyphens w:val="0"/>
              <w:rPr>
                <w:rFonts w:ascii="Arial" w:eastAsia="Calibri" w:hAnsi="Arial" w:cs="Arial"/>
                <w:sz w:val="20"/>
                <w:szCs w:val="20"/>
                <w:lang w:val="en-NZ" w:eastAsia="en-US"/>
              </w:rPr>
            </w:pPr>
          </w:p>
        </w:tc>
        <w:tc>
          <w:tcPr>
            <w:tcW w:w="2268" w:type="dxa"/>
            <w:shd w:val="clear" w:color="auto" w:fill="auto"/>
          </w:tcPr>
          <w:p w14:paraId="6495DD8A" w14:textId="77777777" w:rsidR="00A229E6" w:rsidRPr="00BA6B09" w:rsidRDefault="00A229E6" w:rsidP="00F3685D">
            <w:pPr>
              <w:widowControl/>
              <w:suppressAutoHyphens w:val="0"/>
              <w:rPr>
                <w:rFonts w:ascii="Arial" w:eastAsia="Calibri" w:hAnsi="Arial" w:cs="Arial"/>
                <w:sz w:val="20"/>
                <w:szCs w:val="20"/>
                <w:lang w:val="en-NZ" w:eastAsia="en-US"/>
              </w:rPr>
            </w:pPr>
          </w:p>
        </w:tc>
        <w:tc>
          <w:tcPr>
            <w:tcW w:w="1560" w:type="dxa"/>
            <w:shd w:val="clear" w:color="auto" w:fill="auto"/>
          </w:tcPr>
          <w:p w14:paraId="6460D265" w14:textId="77777777" w:rsidR="00A229E6" w:rsidRPr="00BA6B09" w:rsidRDefault="00A229E6" w:rsidP="00F3685D">
            <w:pPr>
              <w:widowControl/>
              <w:suppressAutoHyphens w:val="0"/>
              <w:rPr>
                <w:rFonts w:ascii="Arial" w:eastAsia="Calibri" w:hAnsi="Arial" w:cs="Arial"/>
                <w:sz w:val="20"/>
                <w:szCs w:val="20"/>
                <w:lang w:val="en-NZ" w:eastAsia="en-US"/>
              </w:rPr>
            </w:pPr>
            <w:r w:rsidRPr="00BA6B09">
              <w:rPr>
                <w:rFonts w:ascii="Arial" w:eastAsia="Calibri" w:hAnsi="Arial" w:cs="Arial"/>
                <w:sz w:val="20"/>
                <w:szCs w:val="20"/>
                <w:lang w:val="en-NZ" w:eastAsia="en-US"/>
              </w:rPr>
              <w:t>Extended Text</w:t>
            </w:r>
          </w:p>
        </w:tc>
        <w:tc>
          <w:tcPr>
            <w:tcW w:w="1559" w:type="dxa"/>
            <w:shd w:val="clear" w:color="auto" w:fill="auto"/>
          </w:tcPr>
          <w:p w14:paraId="71744FAB" w14:textId="77777777" w:rsidR="00A229E6" w:rsidRPr="00BA6B09" w:rsidRDefault="00A229E6" w:rsidP="00F3685D">
            <w:pPr>
              <w:widowControl/>
              <w:suppressAutoHyphens w:val="0"/>
              <w:rPr>
                <w:rFonts w:ascii="Arial" w:eastAsia="Calibri" w:hAnsi="Arial" w:cs="Arial"/>
                <w:sz w:val="20"/>
                <w:szCs w:val="20"/>
                <w:lang w:val="en-NZ" w:eastAsia="en-US"/>
              </w:rPr>
            </w:pPr>
          </w:p>
        </w:tc>
        <w:tc>
          <w:tcPr>
            <w:tcW w:w="1417" w:type="dxa"/>
            <w:shd w:val="clear" w:color="auto" w:fill="auto"/>
          </w:tcPr>
          <w:p w14:paraId="1621514E" w14:textId="77777777" w:rsidR="00A229E6" w:rsidRPr="00BA6B09" w:rsidRDefault="00A229E6" w:rsidP="00F3685D">
            <w:pPr>
              <w:widowControl/>
              <w:suppressAutoHyphens w:val="0"/>
              <w:rPr>
                <w:rFonts w:ascii="Arial" w:eastAsia="Calibri" w:hAnsi="Arial" w:cs="Arial"/>
                <w:sz w:val="20"/>
                <w:szCs w:val="20"/>
                <w:lang w:val="en-NZ" w:eastAsia="en-US"/>
              </w:rPr>
            </w:pPr>
          </w:p>
        </w:tc>
        <w:tc>
          <w:tcPr>
            <w:tcW w:w="1276" w:type="dxa"/>
            <w:shd w:val="clear" w:color="auto" w:fill="auto"/>
          </w:tcPr>
          <w:p w14:paraId="1738CC52" w14:textId="77777777" w:rsidR="00A229E6" w:rsidRPr="00BA6B09" w:rsidRDefault="00A229E6" w:rsidP="00F3685D">
            <w:pPr>
              <w:widowControl/>
              <w:suppressAutoHyphens w:val="0"/>
              <w:rPr>
                <w:rFonts w:ascii="Arial" w:eastAsia="Calibri" w:hAnsi="Arial" w:cs="Arial"/>
                <w:sz w:val="20"/>
                <w:szCs w:val="20"/>
                <w:lang w:val="en-NZ" w:eastAsia="en-US"/>
              </w:rPr>
            </w:pPr>
          </w:p>
        </w:tc>
      </w:tr>
      <w:tr w:rsidR="006C295E" w:rsidRPr="00BA6B09" w14:paraId="21EFF6CC" w14:textId="77777777" w:rsidTr="00F3685D">
        <w:tc>
          <w:tcPr>
            <w:tcW w:w="534" w:type="dxa"/>
            <w:shd w:val="clear" w:color="auto" w:fill="auto"/>
          </w:tcPr>
          <w:p w14:paraId="06493EC0" w14:textId="77777777" w:rsidR="00A229E6" w:rsidRPr="00BA6B09" w:rsidRDefault="00A229E6" w:rsidP="00F3685D">
            <w:pPr>
              <w:widowControl/>
              <w:suppressAutoHyphens w:val="0"/>
              <w:rPr>
                <w:rFonts w:ascii="Arial" w:eastAsia="Calibri" w:hAnsi="Arial" w:cs="Arial"/>
                <w:b/>
                <w:sz w:val="20"/>
                <w:szCs w:val="20"/>
                <w:lang w:val="en-NZ" w:eastAsia="en-US"/>
              </w:rPr>
            </w:pPr>
          </w:p>
          <w:p w14:paraId="42F90392" w14:textId="77777777" w:rsidR="00A229E6" w:rsidRPr="00BA6B09" w:rsidRDefault="00A229E6" w:rsidP="00F3685D">
            <w:pPr>
              <w:widowControl/>
              <w:suppressAutoHyphens w:val="0"/>
              <w:rPr>
                <w:rFonts w:ascii="Arial" w:eastAsia="Calibri" w:hAnsi="Arial" w:cs="Arial"/>
                <w:b/>
                <w:sz w:val="20"/>
                <w:szCs w:val="20"/>
                <w:lang w:val="en-NZ" w:eastAsia="en-US"/>
              </w:rPr>
            </w:pPr>
            <w:r w:rsidRPr="00BA6B09">
              <w:rPr>
                <w:rFonts w:ascii="Arial" w:eastAsia="Calibri" w:hAnsi="Arial" w:cs="Arial"/>
                <w:b/>
                <w:sz w:val="20"/>
                <w:szCs w:val="20"/>
                <w:lang w:val="en-NZ" w:eastAsia="en-US"/>
              </w:rPr>
              <w:t>2.</w:t>
            </w:r>
          </w:p>
          <w:p w14:paraId="660ADE3D" w14:textId="77777777" w:rsidR="00A229E6" w:rsidRPr="00BA6B09" w:rsidRDefault="00A229E6" w:rsidP="00F3685D">
            <w:pPr>
              <w:widowControl/>
              <w:suppressAutoHyphens w:val="0"/>
              <w:rPr>
                <w:rFonts w:ascii="Arial" w:eastAsia="Calibri" w:hAnsi="Arial" w:cs="Arial"/>
                <w:b/>
                <w:sz w:val="20"/>
                <w:szCs w:val="20"/>
                <w:lang w:val="en-NZ" w:eastAsia="en-US"/>
              </w:rPr>
            </w:pPr>
          </w:p>
          <w:p w14:paraId="49FCC112"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6945" w:type="dxa"/>
            <w:shd w:val="clear" w:color="auto" w:fill="auto"/>
          </w:tcPr>
          <w:p w14:paraId="0087B37F" w14:textId="77777777" w:rsidR="00A229E6" w:rsidRPr="00BA6B09" w:rsidRDefault="00A229E6" w:rsidP="00F3685D">
            <w:pPr>
              <w:widowControl/>
              <w:suppressAutoHyphens w:val="0"/>
              <w:rPr>
                <w:rFonts w:ascii="Arial" w:eastAsia="Calibri" w:hAnsi="Arial" w:cs="Arial"/>
                <w:sz w:val="20"/>
                <w:szCs w:val="20"/>
                <w:lang w:val="en-NZ" w:eastAsia="en-US"/>
              </w:rPr>
            </w:pPr>
          </w:p>
        </w:tc>
        <w:tc>
          <w:tcPr>
            <w:tcW w:w="2268" w:type="dxa"/>
            <w:shd w:val="clear" w:color="auto" w:fill="auto"/>
          </w:tcPr>
          <w:p w14:paraId="70FDCE73" w14:textId="77777777" w:rsidR="00A229E6" w:rsidRPr="00BA6B09" w:rsidRDefault="00A229E6" w:rsidP="00F3685D">
            <w:pPr>
              <w:widowControl/>
              <w:suppressAutoHyphens w:val="0"/>
              <w:rPr>
                <w:rFonts w:ascii="Arial" w:eastAsia="Calibri" w:hAnsi="Arial" w:cs="Arial"/>
                <w:sz w:val="20"/>
                <w:szCs w:val="20"/>
                <w:lang w:val="en-NZ" w:eastAsia="en-US"/>
              </w:rPr>
            </w:pPr>
          </w:p>
        </w:tc>
        <w:tc>
          <w:tcPr>
            <w:tcW w:w="1560" w:type="dxa"/>
            <w:shd w:val="clear" w:color="auto" w:fill="auto"/>
          </w:tcPr>
          <w:p w14:paraId="53E5FE46" w14:textId="77777777" w:rsidR="00A229E6" w:rsidRPr="00BA6B09" w:rsidRDefault="00A229E6" w:rsidP="00F3685D">
            <w:pPr>
              <w:widowControl/>
              <w:suppressAutoHyphens w:val="0"/>
              <w:rPr>
                <w:rFonts w:ascii="Arial" w:eastAsia="Calibri" w:hAnsi="Arial" w:cs="Arial"/>
                <w:sz w:val="20"/>
                <w:szCs w:val="20"/>
                <w:lang w:val="en-NZ" w:eastAsia="en-US"/>
              </w:rPr>
            </w:pPr>
            <w:r w:rsidRPr="00BA6B09">
              <w:rPr>
                <w:rFonts w:ascii="Arial" w:eastAsia="Calibri" w:hAnsi="Arial" w:cs="Arial"/>
                <w:sz w:val="20"/>
                <w:szCs w:val="20"/>
                <w:lang w:val="en-NZ" w:eastAsia="en-US"/>
              </w:rPr>
              <w:t>Extended Text</w:t>
            </w:r>
          </w:p>
        </w:tc>
        <w:tc>
          <w:tcPr>
            <w:tcW w:w="1559" w:type="dxa"/>
            <w:shd w:val="clear" w:color="auto" w:fill="auto"/>
          </w:tcPr>
          <w:p w14:paraId="3958A968" w14:textId="77777777" w:rsidR="00A229E6" w:rsidRPr="00BA6B09" w:rsidRDefault="00A229E6" w:rsidP="00F3685D">
            <w:pPr>
              <w:widowControl/>
              <w:suppressAutoHyphens w:val="0"/>
              <w:rPr>
                <w:rFonts w:ascii="Arial" w:eastAsia="Calibri" w:hAnsi="Arial" w:cs="Arial"/>
                <w:sz w:val="20"/>
                <w:szCs w:val="20"/>
                <w:lang w:val="en-NZ" w:eastAsia="en-US"/>
              </w:rPr>
            </w:pPr>
          </w:p>
        </w:tc>
        <w:tc>
          <w:tcPr>
            <w:tcW w:w="1417" w:type="dxa"/>
            <w:shd w:val="clear" w:color="auto" w:fill="auto"/>
          </w:tcPr>
          <w:p w14:paraId="1967DCCA" w14:textId="77777777" w:rsidR="00A229E6" w:rsidRPr="00BA6B09" w:rsidRDefault="00A229E6" w:rsidP="00F3685D">
            <w:pPr>
              <w:widowControl/>
              <w:suppressAutoHyphens w:val="0"/>
              <w:rPr>
                <w:rFonts w:ascii="Arial" w:eastAsia="Calibri" w:hAnsi="Arial" w:cs="Arial"/>
                <w:sz w:val="20"/>
                <w:szCs w:val="20"/>
                <w:lang w:val="en-NZ" w:eastAsia="en-US"/>
              </w:rPr>
            </w:pPr>
          </w:p>
        </w:tc>
        <w:tc>
          <w:tcPr>
            <w:tcW w:w="1276" w:type="dxa"/>
            <w:shd w:val="clear" w:color="auto" w:fill="auto"/>
          </w:tcPr>
          <w:p w14:paraId="408DFB56" w14:textId="77777777" w:rsidR="00A229E6" w:rsidRPr="00BA6B09" w:rsidRDefault="00A229E6" w:rsidP="00F3685D">
            <w:pPr>
              <w:widowControl/>
              <w:suppressAutoHyphens w:val="0"/>
              <w:rPr>
                <w:rFonts w:ascii="Arial" w:eastAsia="Calibri" w:hAnsi="Arial" w:cs="Arial"/>
                <w:sz w:val="20"/>
                <w:szCs w:val="20"/>
                <w:lang w:val="en-NZ" w:eastAsia="en-US"/>
              </w:rPr>
            </w:pPr>
          </w:p>
        </w:tc>
      </w:tr>
      <w:tr w:rsidR="006C295E" w:rsidRPr="00BA6B09" w14:paraId="428090BA" w14:textId="77777777" w:rsidTr="00F3685D">
        <w:tc>
          <w:tcPr>
            <w:tcW w:w="15559" w:type="dxa"/>
            <w:gridSpan w:val="7"/>
            <w:shd w:val="clear" w:color="auto" w:fill="auto"/>
          </w:tcPr>
          <w:p w14:paraId="0DDBC0CF" w14:textId="77777777" w:rsidR="00A229E6" w:rsidRPr="00BA6B09" w:rsidRDefault="00A229E6" w:rsidP="00F3685D">
            <w:pPr>
              <w:widowControl/>
              <w:suppressAutoHyphens w:val="0"/>
              <w:spacing w:before="120" w:after="120"/>
              <w:rPr>
                <w:rFonts w:ascii="Arial" w:eastAsia="Calibri" w:hAnsi="Arial" w:cs="Arial"/>
                <w:b/>
                <w:i/>
                <w:sz w:val="19"/>
                <w:szCs w:val="19"/>
                <w:lang w:val="en-NZ" w:eastAsia="en-US"/>
              </w:rPr>
            </w:pPr>
            <w:r w:rsidRPr="00BA6B09">
              <w:rPr>
                <w:rFonts w:ascii="Arial" w:eastAsia="Calibri" w:hAnsi="Arial" w:cs="Arial"/>
                <w:b/>
                <w:i/>
                <w:sz w:val="19"/>
                <w:szCs w:val="19"/>
                <w:lang w:val="en-NZ" w:eastAsia="en-US"/>
              </w:rPr>
              <w:t>WRITTEN TEXTS – EXTENDED OR SHORT (the above text type or short story, poem, magazine or newspaper article)</w:t>
            </w:r>
          </w:p>
        </w:tc>
      </w:tr>
      <w:tr w:rsidR="006C295E" w:rsidRPr="00BA6B09" w14:paraId="5A17B072" w14:textId="77777777" w:rsidTr="00F3685D">
        <w:tc>
          <w:tcPr>
            <w:tcW w:w="534" w:type="dxa"/>
            <w:shd w:val="clear" w:color="auto" w:fill="auto"/>
          </w:tcPr>
          <w:p w14:paraId="593D0D01" w14:textId="77777777" w:rsidR="00A229E6" w:rsidRPr="00BA6B09" w:rsidRDefault="00A229E6" w:rsidP="00F3685D">
            <w:pPr>
              <w:widowControl/>
              <w:suppressAutoHyphens w:val="0"/>
              <w:rPr>
                <w:rFonts w:ascii="Arial" w:eastAsia="Calibri" w:hAnsi="Arial" w:cs="Arial"/>
                <w:b/>
                <w:sz w:val="20"/>
                <w:szCs w:val="20"/>
                <w:lang w:val="en-NZ" w:eastAsia="en-US"/>
              </w:rPr>
            </w:pPr>
          </w:p>
          <w:p w14:paraId="1628CC9D" w14:textId="77777777" w:rsidR="00A229E6" w:rsidRPr="00BA6B09" w:rsidRDefault="00A229E6" w:rsidP="00F3685D">
            <w:pPr>
              <w:widowControl/>
              <w:suppressAutoHyphens w:val="0"/>
              <w:rPr>
                <w:rFonts w:ascii="Arial" w:eastAsia="Calibri" w:hAnsi="Arial" w:cs="Arial"/>
                <w:b/>
                <w:sz w:val="20"/>
                <w:szCs w:val="20"/>
                <w:lang w:val="en-NZ" w:eastAsia="en-US"/>
              </w:rPr>
            </w:pPr>
            <w:r w:rsidRPr="00BA6B09">
              <w:rPr>
                <w:rFonts w:ascii="Arial" w:eastAsia="Calibri" w:hAnsi="Arial" w:cs="Arial"/>
                <w:b/>
                <w:sz w:val="20"/>
                <w:szCs w:val="20"/>
                <w:lang w:val="en-NZ" w:eastAsia="en-US"/>
              </w:rPr>
              <w:t>3.</w:t>
            </w:r>
          </w:p>
          <w:p w14:paraId="363E5011" w14:textId="77777777" w:rsidR="00A229E6" w:rsidRPr="00BA6B09" w:rsidRDefault="00A229E6" w:rsidP="00F3685D">
            <w:pPr>
              <w:widowControl/>
              <w:suppressAutoHyphens w:val="0"/>
              <w:rPr>
                <w:rFonts w:ascii="Arial" w:eastAsia="Calibri" w:hAnsi="Arial" w:cs="Arial"/>
                <w:b/>
                <w:sz w:val="20"/>
                <w:szCs w:val="20"/>
                <w:lang w:val="en-NZ" w:eastAsia="en-US"/>
              </w:rPr>
            </w:pPr>
          </w:p>
          <w:p w14:paraId="0F927C63"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6945" w:type="dxa"/>
            <w:shd w:val="clear" w:color="auto" w:fill="auto"/>
          </w:tcPr>
          <w:p w14:paraId="01BA9E23"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2268" w:type="dxa"/>
            <w:shd w:val="clear" w:color="auto" w:fill="auto"/>
          </w:tcPr>
          <w:p w14:paraId="6F5152B8" w14:textId="77777777" w:rsidR="00A229E6" w:rsidRPr="00BA6B09" w:rsidRDefault="00A229E6" w:rsidP="00F3685D">
            <w:pPr>
              <w:widowControl/>
              <w:suppressAutoHyphens w:val="0"/>
              <w:rPr>
                <w:rFonts w:ascii="Arial" w:eastAsia="Calibri" w:hAnsi="Arial" w:cs="Arial"/>
                <w:b/>
                <w:sz w:val="20"/>
                <w:szCs w:val="20"/>
                <w:lang w:val="en-NZ" w:eastAsia="en-US"/>
              </w:rPr>
            </w:pPr>
            <w:r w:rsidRPr="00BA6B09">
              <w:rPr>
                <w:rFonts w:ascii="Arial" w:eastAsia="Calibri" w:hAnsi="Arial" w:cs="Arial"/>
                <w:b/>
                <w:sz w:val="20"/>
                <w:szCs w:val="20"/>
                <w:lang w:val="en-NZ" w:eastAsia="en-US"/>
              </w:rPr>
              <w:t xml:space="preserve"> </w:t>
            </w:r>
          </w:p>
        </w:tc>
        <w:tc>
          <w:tcPr>
            <w:tcW w:w="1560" w:type="dxa"/>
            <w:shd w:val="clear" w:color="auto" w:fill="auto"/>
          </w:tcPr>
          <w:p w14:paraId="1DDF4AEB"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559" w:type="dxa"/>
            <w:shd w:val="clear" w:color="auto" w:fill="auto"/>
          </w:tcPr>
          <w:p w14:paraId="1A49DD55"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417" w:type="dxa"/>
            <w:shd w:val="clear" w:color="auto" w:fill="auto"/>
          </w:tcPr>
          <w:p w14:paraId="1EBCD60E"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276" w:type="dxa"/>
            <w:shd w:val="clear" w:color="auto" w:fill="auto"/>
          </w:tcPr>
          <w:p w14:paraId="4D6C9833" w14:textId="77777777" w:rsidR="00A229E6" w:rsidRPr="00BA6B09" w:rsidRDefault="00A229E6" w:rsidP="00F3685D">
            <w:pPr>
              <w:widowControl/>
              <w:suppressAutoHyphens w:val="0"/>
              <w:rPr>
                <w:rFonts w:ascii="Arial" w:eastAsia="Calibri" w:hAnsi="Arial" w:cs="Arial"/>
                <w:b/>
                <w:sz w:val="20"/>
                <w:szCs w:val="20"/>
                <w:lang w:val="en-NZ" w:eastAsia="en-US"/>
              </w:rPr>
            </w:pPr>
          </w:p>
        </w:tc>
      </w:tr>
      <w:tr w:rsidR="006C295E" w:rsidRPr="00BA6B09" w14:paraId="30171DCD" w14:textId="77777777" w:rsidTr="00F3685D">
        <w:tc>
          <w:tcPr>
            <w:tcW w:w="534" w:type="dxa"/>
            <w:shd w:val="clear" w:color="auto" w:fill="auto"/>
          </w:tcPr>
          <w:p w14:paraId="59D8F009" w14:textId="77777777" w:rsidR="00A229E6" w:rsidRPr="00BA6B09" w:rsidRDefault="00A229E6" w:rsidP="00F3685D">
            <w:pPr>
              <w:widowControl/>
              <w:suppressAutoHyphens w:val="0"/>
              <w:rPr>
                <w:rFonts w:ascii="Arial" w:eastAsia="Calibri" w:hAnsi="Arial" w:cs="Arial"/>
                <w:b/>
                <w:sz w:val="20"/>
                <w:szCs w:val="20"/>
                <w:lang w:val="en-NZ" w:eastAsia="en-US"/>
              </w:rPr>
            </w:pPr>
          </w:p>
          <w:p w14:paraId="727D7550" w14:textId="77777777" w:rsidR="00A229E6" w:rsidRPr="00BA6B09" w:rsidRDefault="00A229E6" w:rsidP="00F3685D">
            <w:pPr>
              <w:widowControl/>
              <w:suppressAutoHyphens w:val="0"/>
              <w:rPr>
                <w:rFonts w:ascii="Arial" w:eastAsia="Calibri" w:hAnsi="Arial" w:cs="Arial"/>
                <w:b/>
                <w:sz w:val="20"/>
                <w:szCs w:val="20"/>
                <w:lang w:val="en-NZ" w:eastAsia="en-US"/>
              </w:rPr>
            </w:pPr>
            <w:r w:rsidRPr="00BA6B09">
              <w:rPr>
                <w:rFonts w:ascii="Arial" w:eastAsia="Calibri" w:hAnsi="Arial" w:cs="Arial"/>
                <w:b/>
                <w:sz w:val="20"/>
                <w:szCs w:val="20"/>
                <w:lang w:val="en-NZ" w:eastAsia="en-US"/>
              </w:rPr>
              <w:t>4.</w:t>
            </w:r>
          </w:p>
          <w:p w14:paraId="520A7B6B" w14:textId="77777777" w:rsidR="00A229E6" w:rsidRPr="00BA6B09" w:rsidRDefault="00A229E6" w:rsidP="00F3685D">
            <w:pPr>
              <w:widowControl/>
              <w:suppressAutoHyphens w:val="0"/>
              <w:rPr>
                <w:rFonts w:ascii="Arial" w:eastAsia="Calibri" w:hAnsi="Arial" w:cs="Arial"/>
                <w:b/>
                <w:sz w:val="20"/>
                <w:szCs w:val="20"/>
                <w:lang w:val="en-NZ" w:eastAsia="en-US"/>
              </w:rPr>
            </w:pPr>
          </w:p>
          <w:p w14:paraId="772D8D5C"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6945" w:type="dxa"/>
            <w:shd w:val="clear" w:color="auto" w:fill="auto"/>
          </w:tcPr>
          <w:p w14:paraId="29950C4B"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2268" w:type="dxa"/>
            <w:shd w:val="clear" w:color="auto" w:fill="auto"/>
          </w:tcPr>
          <w:p w14:paraId="5605551D"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560" w:type="dxa"/>
            <w:shd w:val="clear" w:color="auto" w:fill="auto"/>
          </w:tcPr>
          <w:p w14:paraId="259F1865"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559" w:type="dxa"/>
            <w:shd w:val="clear" w:color="auto" w:fill="auto"/>
          </w:tcPr>
          <w:p w14:paraId="6377B2E1"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417" w:type="dxa"/>
            <w:shd w:val="clear" w:color="auto" w:fill="auto"/>
          </w:tcPr>
          <w:p w14:paraId="021659ED"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276" w:type="dxa"/>
            <w:shd w:val="clear" w:color="auto" w:fill="auto"/>
          </w:tcPr>
          <w:p w14:paraId="2E849A10" w14:textId="77777777" w:rsidR="00A229E6" w:rsidRPr="00BA6B09" w:rsidRDefault="00A229E6" w:rsidP="00F3685D">
            <w:pPr>
              <w:widowControl/>
              <w:suppressAutoHyphens w:val="0"/>
              <w:rPr>
                <w:rFonts w:ascii="Arial" w:eastAsia="Calibri" w:hAnsi="Arial" w:cs="Arial"/>
                <w:b/>
                <w:sz w:val="20"/>
                <w:szCs w:val="20"/>
                <w:lang w:val="en-NZ" w:eastAsia="en-US"/>
              </w:rPr>
            </w:pPr>
          </w:p>
        </w:tc>
      </w:tr>
      <w:tr w:rsidR="006C295E" w:rsidRPr="00BA6B09" w14:paraId="62DAAF44" w14:textId="77777777" w:rsidTr="00F3685D">
        <w:tc>
          <w:tcPr>
            <w:tcW w:w="15559" w:type="dxa"/>
            <w:gridSpan w:val="7"/>
            <w:shd w:val="clear" w:color="auto" w:fill="auto"/>
          </w:tcPr>
          <w:p w14:paraId="01DEFE9E" w14:textId="77777777" w:rsidR="00A229E6" w:rsidRPr="00BA6B09" w:rsidRDefault="00A229E6" w:rsidP="00F3685D">
            <w:pPr>
              <w:widowControl/>
              <w:suppressAutoHyphens w:val="0"/>
              <w:spacing w:before="120" w:after="120"/>
              <w:rPr>
                <w:rFonts w:ascii="Arial" w:eastAsia="Calibri" w:hAnsi="Arial" w:cs="Arial"/>
                <w:b/>
                <w:i/>
                <w:sz w:val="19"/>
                <w:szCs w:val="19"/>
                <w:lang w:val="en-NZ" w:eastAsia="en-US"/>
              </w:rPr>
            </w:pPr>
            <w:r w:rsidRPr="00BA6B09">
              <w:rPr>
                <w:rFonts w:ascii="Arial" w:eastAsia="Calibri" w:hAnsi="Arial" w:cs="Arial"/>
                <w:b/>
                <w:i/>
                <w:sz w:val="19"/>
                <w:szCs w:val="19"/>
                <w:lang w:val="en-NZ" w:eastAsia="en-US"/>
              </w:rPr>
              <w:t>VISUAL, ORAL OR WRITTEN TEXTS (the above text types or short film, feature length film, radio programme, speech, drama production, book read aloud)</w:t>
            </w:r>
          </w:p>
        </w:tc>
      </w:tr>
      <w:tr w:rsidR="006C295E" w:rsidRPr="00BA6B09" w14:paraId="36C5C451" w14:textId="77777777" w:rsidTr="00F3685D">
        <w:tc>
          <w:tcPr>
            <w:tcW w:w="534" w:type="dxa"/>
            <w:shd w:val="clear" w:color="auto" w:fill="auto"/>
          </w:tcPr>
          <w:p w14:paraId="7A82A290" w14:textId="77777777" w:rsidR="00A229E6" w:rsidRPr="00BA6B09" w:rsidRDefault="00A229E6" w:rsidP="00F3685D">
            <w:pPr>
              <w:widowControl/>
              <w:suppressAutoHyphens w:val="0"/>
              <w:rPr>
                <w:rFonts w:ascii="Arial" w:eastAsia="Calibri" w:hAnsi="Arial" w:cs="Arial"/>
                <w:b/>
                <w:sz w:val="20"/>
                <w:szCs w:val="20"/>
                <w:lang w:val="en-NZ" w:eastAsia="en-US"/>
              </w:rPr>
            </w:pPr>
          </w:p>
          <w:p w14:paraId="00A35D83" w14:textId="77777777" w:rsidR="00A229E6" w:rsidRPr="00BA6B09" w:rsidRDefault="00A229E6" w:rsidP="00F3685D">
            <w:pPr>
              <w:widowControl/>
              <w:suppressAutoHyphens w:val="0"/>
              <w:rPr>
                <w:rFonts w:ascii="Arial" w:eastAsia="Calibri" w:hAnsi="Arial" w:cs="Arial"/>
                <w:b/>
                <w:sz w:val="20"/>
                <w:szCs w:val="20"/>
                <w:lang w:val="en-NZ" w:eastAsia="en-US"/>
              </w:rPr>
            </w:pPr>
            <w:r w:rsidRPr="00BA6B09">
              <w:rPr>
                <w:rFonts w:ascii="Arial" w:eastAsia="Calibri" w:hAnsi="Arial" w:cs="Arial"/>
                <w:b/>
                <w:sz w:val="20"/>
                <w:szCs w:val="20"/>
                <w:lang w:val="en-NZ" w:eastAsia="en-US"/>
              </w:rPr>
              <w:t>5.</w:t>
            </w:r>
          </w:p>
          <w:p w14:paraId="16470CFC" w14:textId="77777777" w:rsidR="00A229E6" w:rsidRPr="00BA6B09" w:rsidRDefault="00A229E6" w:rsidP="00F3685D">
            <w:pPr>
              <w:widowControl/>
              <w:suppressAutoHyphens w:val="0"/>
              <w:rPr>
                <w:rFonts w:ascii="Arial" w:eastAsia="Calibri" w:hAnsi="Arial" w:cs="Arial"/>
                <w:b/>
                <w:sz w:val="20"/>
                <w:szCs w:val="20"/>
                <w:lang w:val="en-NZ" w:eastAsia="en-US"/>
              </w:rPr>
            </w:pPr>
          </w:p>
          <w:p w14:paraId="3EC9E156"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6945" w:type="dxa"/>
            <w:shd w:val="clear" w:color="auto" w:fill="auto"/>
          </w:tcPr>
          <w:p w14:paraId="61D671A6"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2268" w:type="dxa"/>
            <w:shd w:val="clear" w:color="auto" w:fill="auto"/>
          </w:tcPr>
          <w:p w14:paraId="7AD2E7E2"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560" w:type="dxa"/>
            <w:shd w:val="clear" w:color="auto" w:fill="auto"/>
          </w:tcPr>
          <w:p w14:paraId="0816CF9A"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559" w:type="dxa"/>
            <w:shd w:val="clear" w:color="auto" w:fill="auto"/>
          </w:tcPr>
          <w:p w14:paraId="6E26FC38"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417" w:type="dxa"/>
            <w:shd w:val="clear" w:color="auto" w:fill="auto"/>
          </w:tcPr>
          <w:p w14:paraId="68A6CFCD"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276" w:type="dxa"/>
            <w:shd w:val="clear" w:color="auto" w:fill="auto"/>
          </w:tcPr>
          <w:p w14:paraId="627ED532" w14:textId="77777777" w:rsidR="00A229E6" w:rsidRPr="00BA6B09" w:rsidRDefault="00A229E6" w:rsidP="00F3685D">
            <w:pPr>
              <w:widowControl/>
              <w:suppressAutoHyphens w:val="0"/>
              <w:rPr>
                <w:rFonts w:ascii="Arial" w:eastAsia="Calibri" w:hAnsi="Arial" w:cs="Arial"/>
                <w:b/>
                <w:sz w:val="20"/>
                <w:szCs w:val="20"/>
                <w:lang w:val="en-NZ" w:eastAsia="en-US"/>
              </w:rPr>
            </w:pPr>
          </w:p>
        </w:tc>
      </w:tr>
      <w:tr w:rsidR="006C295E" w:rsidRPr="00BA6B09" w14:paraId="0A9C4A68" w14:textId="77777777" w:rsidTr="00F3685D">
        <w:tc>
          <w:tcPr>
            <w:tcW w:w="534" w:type="dxa"/>
            <w:shd w:val="clear" w:color="auto" w:fill="auto"/>
          </w:tcPr>
          <w:p w14:paraId="5C093981" w14:textId="77777777" w:rsidR="00A229E6" w:rsidRPr="00BA6B09" w:rsidRDefault="00A229E6" w:rsidP="00F3685D">
            <w:pPr>
              <w:widowControl/>
              <w:suppressAutoHyphens w:val="0"/>
              <w:rPr>
                <w:rFonts w:ascii="Arial" w:eastAsia="Calibri" w:hAnsi="Arial" w:cs="Arial"/>
                <w:b/>
                <w:sz w:val="20"/>
                <w:szCs w:val="20"/>
                <w:lang w:val="en-NZ" w:eastAsia="en-US"/>
              </w:rPr>
            </w:pPr>
          </w:p>
          <w:p w14:paraId="68F00126" w14:textId="77777777" w:rsidR="00A229E6" w:rsidRPr="00BA6B09" w:rsidRDefault="00A229E6" w:rsidP="00F3685D">
            <w:pPr>
              <w:widowControl/>
              <w:suppressAutoHyphens w:val="0"/>
              <w:rPr>
                <w:rFonts w:ascii="Arial" w:eastAsia="Calibri" w:hAnsi="Arial" w:cs="Arial"/>
                <w:b/>
                <w:sz w:val="20"/>
                <w:szCs w:val="20"/>
                <w:lang w:val="en-NZ" w:eastAsia="en-US"/>
              </w:rPr>
            </w:pPr>
            <w:r w:rsidRPr="00BA6B09">
              <w:rPr>
                <w:rFonts w:ascii="Arial" w:eastAsia="Calibri" w:hAnsi="Arial" w:cs="Arial"/>
                <w:b/>
                <w:sz w:val="20"/>
                <w:szCs w:val="20"/>
                <w:lang w:val="en-NZ" w:eastAsia="en-US"/>
              </w:rPr>
              <w:t>6.</w:t>
            </w:r>
          </w:p>
          <w:p w14:paraId="5A68EF3C" w14:textId="77777777" w:rsidR="00A229E6" w:rsidRPr="00BA6B09" w:rsidRDefault="00A229E6" w:rsidP="00F3685D">
            <w:pPr>
              <w:widowControl/>
              <w:suppressAutoHyphens w:val="0"/>
              <w:rPr>
                <w:rFonts w:ascii="Arial" w:eastAsia="Calibri" w:hAnsi="Arial" w:cs="Arial"/>
                <w:b/>
                <w:sz w:val="20"/>
                <w:szCs w:val="20"/>
                <w:lang w:val="en-NZ" w:eastAsia="en-US"/>
              </w:rPr>
            </w:pPr>
          </w:p>
          <w:p w14:paraId="06AEC83D"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6945" w:type="dxa"/>
            <w:shd w:val="clear" w:color="auto" w:fill="auto"/>
          </w:tcPr>
          <w:p w14:paraId="7A446DCD"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2268" w:type="dxa"/>
            <w:shd w:val="clear" w:color="auto" w:fill="auto"/>
          </w:tcPr>
          <w:p w14:paraId="2E3540AB"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560" w:type="dxa"/>
            <w:shd w:val="clear" w:color="auto" w:fill="auto"/>
          </w:tcPr>
          <w:p w14:paraId="4BFEA8E0"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559" w:type="dxa"/>
            <w:shd w:val="clear" w:color="auto" w:fill="auto"/>
          </w:tcPr>
          <w:p w14:paraId="03A18188"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417" w:type="dxa"/>
            <w:shd w:val="clear" w:color="auto" w:fill="auto"/>
          </w:tcPr>
          <w:p w14:paraId="65F2DDF3" w14:textId="77777777" w:rsidR="00A229E6" w:rsidRPr="00BA6B09" w:rsidRDefault="00A229E6" w:rsidP="00F3685D">
            <w:pPr>
              <w:widowControl/>
              <w:suppressAutoHyphens w:val="0"/>
              <w:rPr>
                <w:rFonts w:ascii="Arial" w:eastAsia="Calibri" w:hAnsi="Arial" w:cs="Arial"/>
                <w:b/>
                <w:sz w:val="20"/>
                <w:szCs w:val="20"/>
                <w:lang w:val="en-NZ" w:eastAsia="en-US"/>
              </w:rPr>
            </w:pPr>
          </w:p>
        </w:tc>
        <w:tc>
          <w:tcPr>
            <w:tcW w:w="1276" w:type="dxa"/>
            <w:shd w:val="clear" w:color="auto" w:fill="auto"/>
          </w:tcPr>
          <w:p w14:paraId="31399F2D" w14:textId="77777777" w:rsidR="00A229E6" w:rsidRPr="00BA6B09" w:rsidRDefault="00A229E6" w:rsidP="00F3685D">
            <w:pPr>
              <w:widowControl/>
              <w:suppressAutoHyphens w:val="0"/>
              <w:rPr>
                <w:rFonts w:ascii="Arial" w:eastAsia="Calibri" w:hAnsi="Arial" w:cs="Arial"/>
                <w:b/>
                <w:sz w:val="20"/>
                <w:szCs w:val="20"/>
                <w:lang w:val="en-NZ" w:eastAsia="en-US"/>
              </w:rPr>
            </w:pPr>
          </w:p>
        </w:tc>
      </w:tr>
    </w:tbl>
    <w:p w14:paraId="28DF2F14" w14:textId="77777777" w:rsidR="000A0138" w:rsidRPr="00BA6B09" w:rsidRDefault="000A0138" w:rsidP="0065434E">
      <w:pPr>
        <w:pStyle w:val="NCEAbodytext"/>
        <w:spacing w:before="0" w:after="0"/>
        <w:rPr>
          <w:sz w:val="24"/>
          <w:szCs w:val="24"/>
          <w:lang w:val="en-GB"/>
        </w:rPr>
        <w:sectPr w:rsidR="000A0138" w:rsidRPr="00BA6B09" w:rsidSect="00671E2F">
          <w:headerReference w:type="even" r:id="rId13"/>
          <w:footerReference w:type="even" r:id="rId14"/>
          <w:footerReference w:type="default" r:id="rId15"/>
          <w:headerReference w:type="first" r:id="rId16"/>
          <w:pgSz w:w="16838" w:h="11899" w:orient="landscape"/>
          <w:pgMar w:top="567" w:right="567" w:bottom="567" w:left="567" w:header="720" w:footer="720" w:gutter="0"/>
          <w:cols w:space="720"/>
          <w:docGrid w:linePitch="360"/>
        </w:sectPr>
      </w:pPr>
    </w:p>
    <w:p w14:paraId="151DEE0E" w14:textId="77777777" w:rsidR="00A503BE" w:rsidRPr="00BA6B09" w:rsidRDefault="000A0138" w:rsidP="000052D2">
      <w:pPr>
        <w:pStyle w:val="NCEACPHeading1"/>
        <w:jc w:val="left"/>
        <w:rPr>
          <w:rFonts w:cs="Arial"/>
          <w:spacing w:val="60"/>
          <w:sz w:val="144"/>
          <w:szCs w:val="144"/>
          <w:lang w:val="en-GB"/>
        </w:rPr>
      </w:pPr>
      <w:r w:rsidRPr="00BA6B09">
        <w:rPr>
          <w:rFonts w:cs="Arial"/>
          <w:sz w:val="24"/>
          <w:lang w:val="en-GB"/>
        </w:rPr>
        <w:lastRenderedPageBreak/>
        <w:t>AS 90854 Reading Record Sheet</w:t>
      </w:r>
      <w:r w:rsidR="00890D64" w:rsidRPr="00BA6B09">
        <w:rPr>
          <w:rFonts w:cs="Arial"/>
          <w:sz w:val="24"/>
          <w:lang w:val="en-GB"/>
        </w:rPr>
        <w:t xml:space="preserve"> </w:t>
      </w:r>
      <w:r w:rsidR="00C708B3" w:rsidRPr="00BA6B09">
        <w:rPr>
          <w:rFonts w:cs="Arial"/>
          <w:sz w:val="24"/>
          <w:lang w:val="en-GB"/>
        </w:rPr>
        <w:t>–</w:t>
      </w:r>
      <w:r w:rsidR="00890D64" w:rsidRPr="00BA6B09">
        <w:rPr>
          <w:rFonts w:cs="Arial"/>
          <w:sz w:val="24"/>
          <w:lang w:val="en-GB"/>
        </w:rPr>
        <w:t xml:space="preserve"> </w:t>
      </w:r>
      <w:proofErr w:type="gramStart"/>
      <w:r w:rsidR="00890D64" w:rsidRPr="00BA6B09">
        <w:rPr>
          <w:rFonts w:cs="Arial"/>
          <w:sz w:val="24"/>
          <w:lang w:val="en-GB"/>
        </w:rPr>
        <w:t>Draft</w:t>
      </w:r>
      <w:r w:rsidR="00C708B3" w:rsidRPr="00BA6B09">
        <w:rPr>
          <w:rFonts w:cs="Arial"/>
          <w:sz w:val="24"/>
          <w:lang w:val="en-GB"/>
        </w:rPr>
        <w:t xml:space="preserve">  </w:t>
      </w:r>
      <w:r w:rsidR="000052D2" w:rsidRPr="00BA6B09">
        <w:rPr>
          <w:rFonts w:cs="Arial"/>
          <w:sz w:val="24"/>
          <w:lang w:val="en-GB"/>
        </w:rPr>
        <w:t>Ideas</w:t>
      </w:r>
      <w:proofErr w:type="gramEnd"/>
      <w:r w:rsidR="000052D2" w:rsidRPr="00BA6B09">
        <w:rPr>
          <w:rFonts w:cs="Arial"/>
          <w:sz w:val="24"/>
          <w:lang w:val="en-GB"/>
        </w:rPr>
        <w:t xml:space="preserve">               </w:t>
      </w:r>
      <w:r w:rsidR="00C708B3" w:rsidRPr="00BA6B09">
        <w:rPr>
          <w:rFonts w:cs="Arial"/>
          <w:sz w:val="24"/>
          <w:lang w:val="en-GB"/>
        </w:rPr>
        <w:t xml:space="preserve"> </w:t>
      </w:r>
      <w:r w:rsidR="00A503BE" w:rsidRPr="00BA6B09">
        <w:rPr>
          <w:rFonts w:cs="Arial"/>
          <w:spacing w:val="60"/>
          <w:sz w:val="144"/>
          <w:szCs w:val="144"/>
          <w:lang w:val="en-GB"/>
        </w:rPr>
        <w:t xml:space="preserve"> </w:t>
      </w:r>
      <w:r w:rsidR="00C708B3" w:rsidRPr="00BA6B09">
        <w:rPr>
          <w:rFonts w:cs="Arial"/>
          <w:sz w:val="36"/>
          <w:szCs w:val="36"/>
          <w:lang w:val="en-GB"/>
        </w:rPr>
        <w:t>Highly Recommended</w:t>
      </w:r>
    </w:p>
    <w:p w14:paraId="3842561E" w14:textId="77777777" w:rsidR="000A0138" w:rsidRPr="00BA6B09" w:rsidRDefault="000A0138" w:rsidP="0065434E">
      <w:pPr>
        <w:pStyle w:val="NCEAbodytext"/>
        <w:spacing w:before="0" w:after="0"/>
        <w:rPr>
          <w:sz w:val="24"/>
          <w:szCs w:val="24"/>
          <w:lang w:val="en-GB"/>
        </w:rPr>
      </w:pPr>
    </w:p>
    <w:p w14:paraId="63EE9E3A" w14:textId="77777777" w:rsidR="000A0138" w:rsidRPr="00BA6B09" w:rsidRDefault="000A0138" w:rsidP="0065434E">
      <w:pPr>
        <w:pStyle w:val="NCEAbodytext"/>
        <w:spacing w:before="0" w:after="0"/>
        <w:rPr>
          <w:sz w:val="24"/>
          <w:szCs w:val="24"/>
          <w:lang w:val="en-GB"/>
        </w:rPr>
      </w:pPr>
    </w:p>
    <w:p w14:paraId="54391566" w14:textId="77777777" w:rsidR="000A0138" w:rsidRPr="00BA6B09" w:rsidRDefault="000A0138" w:rsidP="0065434E">
      <w:pPr>
        <w:pStyle w:val="NCEAbodytext"/>
        <w:spacing w:before="0" w:after="0"/>
        <w:rPr>
          <w:sz w:val="24"/>
          <w:szCs w:val="24"/>
          <w:lang w:val="en-GB"/>
        </w:rPr>
      </w:pPr>
      <w:r w:rsidRPr="00BA6B09">
        <w:rPr>
          <w:sz w:val="24"/>
          <w:szCs w:val="24"/>
          <w:lang w:val="en-GB"/>
        </w:rPr>
        <w:t>Student Name:</w:t>
      </w:r>
      <w:r w:rsidRPr="00BA6B09">
        <w:rPr>
          <w:sz w:val="24"/>
          <w:szCs w:val="24"/>
          <w:lang w:val="en-GB"/>
        </w:rPr>
        <w:tab/>
      </w:r>
      <w:r w:rsidRPr="00BA6B09">
        <w:rPr>
          <w:sz w:val="24"/>
          <w:szCs w:val="24"/>
          <w:lang w:val="en-GB"/>
        </w:rPr>
        <w:tab/>
      </w:r>
      <w:r w:rsidRPr="00BA6B09">
        <w:rPr>
          <w:sz w:val="24"/>
          <w:szCs w:val="24"/>
          <w:lang w:val="en-GB"/>
        </w:rPr>
        <w:tab/>
        <w:t>______________________________________________________________</w:t>
      </w:r>
    </w:p>
    <w:p w14:paraId="2CF6CD56" w14:textId="77777777" w:rsidR="000A0138" w:rsidRPr="00BA6B09" w:rsidRDefault="000A0138" w:rsidP="0065434E">
      <w:pPr>
        <w:pStyle w:val="NCEAbodytext"/>
        <w:spacing w:before="0" w:after="0"/>
        <w:rPr>
          <w:sz w:val="24"/>
          <w:szCs w:val="24"/>
          <w:lang w:val="en-GB"/>
        </w:rPr>
      </w:pPr>
    </w:p>
    <w:p w14:paraId="13302992" w14:textId="77777777" w:rsidR="000A0138" w:rsidRPr="00BA6B09" w:rsidRDefault="000A0138" w:rsidP="0065434E">
      <w:pPr>
        <w:pStyle w:val="NCEAbodytext"/>
        <w:spacing w:before="0" w:after="0"/>
        <w:rPr>
          <w:sz w:val="24"/>
          <w:szCs w:val="24"/>
          <w:lang w:val="en-GB"/>
        </w:rPr>
      </w:pPr>
    </w:p>
    <w:p w14:paraId="39B78AE6" w14:textId="77777777" w:rsidR="000A0138" w:rsidRPr="00BA6B09" w:rsidRDefault="000A0138" w:rsidP="0065434E">
      <w:pPr>
        <w:pStyle w:val="NCEAbodytext"/>
        <w:spacing w:before="0" w:after="0"/>
        <w:rPr>
          <w:sz w:val="24"/>
          <w:szCs w:val="24"/>
          <w:lang w:val="en-GB"/>
        </w:rPr>
      </w:pPr>
      <w:r w:rsidRPr="00BA6B09">
        <w:rPr>
          <w:sz w:val="24"/>
          <w:szCs w:val="24"/>
          <w:lang w:val="en-GB"/>
        </w:rPr>
        <w:t>Text Title:</w:t>
      </w:r>
      <w:r w:rsidRPr="00BA6B09">
        <w:rPr>
          <w:sz w:val="24"/>
          <w:szCs w:val="24"/>
          <w:lang w:val="en-GB"/>
        </w:rPr>
        <w:tab/>
      </w:r>
      <w:r w:rsidRPr="00BA6B09">
        <w:rPr>
          <w:sz w:val="24"/>
          <w:szCs w:val="24"/>
          <w:lang w:val="en-GB"/>
        </w:rPr>
        <w:tab/>
      </w:r>
      <w:r w:rsidRPr="00BA6B09">
        <w:rPr>
          <w:sz w:val="24"/>
          <w:szCs w:val="24"/>
          <w:lang w:val="en-GB"/>
        </w:rPr>
        <w:tab/>
      </w:r>
      <w:r w:rsidRPr="00BA6B09">
        <w:rPr>
          <w:sz w:val="24"/>
          <w:szCs w:val="24"/>
          <w:lang w:val="en-GB"/>
        </w:rPr>
        <w:tab/>
        <w:t>______________________________________________________________</w:t>
      </w:r>
    </w:p>
    <w:p w14:paraId="5158709F" w14:textId="77777777" w:rsidR="000A0138" w:rsidRPr="00BA6B09" w:rsidRDefault="000A0138" w:rsidP="0065434E">
      <w:pPr>
        <w:pStyle w:val="NCEAbodytext"/>
        <w:spacing w:before="0" w:after="0"/>
        <w:rPr>
          <w:sz w:val="24"/>
          <w:szCs w:val="24"/>
          <w:lang w:val="en-GB"/>
        </w:rPr>
      </w:pPr>
    </w:p>
    <w:p w14:paraId="48E56026" w14:textId="77777777" w:rsidR="000A0138" w:rsidRPr="00BA6B09" w:rsidRDefault="000A0138" w:rsidP="0065434E">
      <w:pPr>
        <w:pStyle w:val="NCEAbodytext"/>
        <w:spacing w:before="0" w:after="0"/>
        <w:rPr>
          <w:sz w:val="24"/>
          <w:szCs w:val="24"/>
          <w:lang w:val="en-GB"/>
        </w:rPr>
      </w:pPr>
    </w:p>
    <w:p w14:paraId="22A66A39" w14:textId="77777777" w:rsidR="000A0138" w:rsidRPr="00BA6B09" w:rsidRDefault="000A0138" w:rsidP="000A0138">
      <w:pPr>
        <w:pStyle w:val="NCEAbodytext"/>
        <w:spacing w:before="0" w:after="0"/>
        <w:rPr>
          <w:sz w:val="24"/>
          <w:szCs w:val="24"/>
          <w:lang w:val="en-GB"/>
        </w:rPr>
      </w:pPr>
      <w:r w:rsidRPr="00BA6B09">
        <w:rPr>
          <w:sz w:val="24"/>
          <w:szCs w:val="24"/>
          <w:lang w:val="en-GB"/>
        </w:rPr>
        <w:t>Author/Director:</w:t>
      </w:r>
      <w:r w:rsidRPr="00BA6B09">
        <w:rPr>
          <w:sz w:val="24"/>
          <w:szCs w:val="24"/>
          <w:lang w:val="en-GB"/>
        </w:rPr>
        <w:tab/>
      </w:r>
      <w:r w:rsidRPr="00BA6B09">
        <w:rPr>
          <w:sz w:val="24"/>
          <w:szCs w:val="24"/>
          <w:lang w:val="en-GB"/>
        </w:rPr>
        <w:tab/>
        <w:t>______________________________________________________________</w:t>
      </w:r>
    </w:p>
    <w:p w14:paraId="6545CD12" w14:textId="77777777" w:rsidR="000A0138" w:rsidRPr="00BA6B09" w:rsidRDefault="000A0138" w:rsidP="0065434E">
      <w:pPr>
        <w:pStyle w:val="NCEAbodytext"/>
        <w:spacing w:before="0" w:after="0"/>
        <w:rPr>
          <w:sz w:val="24"/>
          <w:szCs w:val="24"/>
          <w:lang w:val="en-GB"/>
        </w:rPr>
      </w:pPr>
    </w:p>
    <w:p w14:paraId="41D90681" w14:textId="77777777" w:rsidR="000A0138" w:rsidRPr="00BA6B09" w:rsidRDefault="000A0138" w:rsidP="0065434E">
      <w:pPr>
        <w:pStyle w:val="NCEAbodytext"/>
        <w:spacing w:before="0" w:after="0"/>
        <w:rPr>
          <w:sz w:val="24"/>
          <w:szCs w:val="24"/>
          <w:lang w:val="en-GB"/>
        </w:rPr>
      </w:pPr>
    </w:p>
    <w:p w14:paraId="0FC5E0B2" w14:textId="77777777" w:rsidR="0046283D" w:rsidRDefault="000A0138" w:rsidP="0046283D">
      <w:pPr>
        <w:pStyle w:val="NCEAbodytext"/>
        <w:spacing w:before="0"/>
        <w:rPr>
          <w:sz w:val="24"/>
          <w:szCs w:val="24"/>
          <w:lang w:val="en-GB"/>
        </w:rPr>
      </w:pPr>
      <w:r w:rsidRPr="00BA6B09">
        <w:rPr>
          <w:sz w:val="24"/>
          <w:szCs w:val="24"/>
          <w:lang w:val="en-GB"/>
        </w:rPr>
        <w:t>Text Type (circle):</w:t>
      </w:r>
      <w:r w:rsidRPr="00BA6B09">
        <w:rPr>
          <w:sz w:val="24"/>
          <w:szCs w:val="24"/>
          <w:lang w:val="en-GB"/>
        </w:rPr>
        <w:tab/>
      </w:r>
      <w:r w:rsidRPr="00BA6B09">
        <w:rPr>
          <w:sz w:val="24"/>
          <w:szCs w:val="24"/>
          <w:lang w:val="en-GB"/>
        </w:rPr>
        <w:tab/>
        <w:t xml:space="preserve">Extended Written Text / Other Written Text / Visual, </w:t>
      </w:r>
    </w:p>
    <w:p w14:paraId="3DDB49F8" w14:textId="671BC96C" w:rsidR="000A0138" w:rsidRPr="00BA6B09" w:rsidRDefault="0046283D" w:rsidP="0046283D">
      <w:pPr>
        <w:pStyle w:val="NCEAbodytext"/>
        <w:spacing w:before="0"/>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000A0138" w:rsidRPr="00BA6B09">
        <w:rPr>
          <w:sz w:val="24"/>
          <w:szCs w:val="24"/>
          <w:lang w:val="en-GB"/>
        </w:rPr>
        <w:t>Oral or Other Written Text</w:t>
      </w:r>
    </w:p>
    <w:p w14:paraId="20B19765" w14:textId="77777777" w:rsidR="000A0138" w:rsidRPr="00BA6B09" w:rsidRDefault="000A0138" w:rsidP="0065434E">
      <w:pPr>
        <w:pStyle w:val="NCEAbodytext"/>
        <w:spacing w:before="0" w:after="0"/>
        <w:rPr>
          <w:sz w:val="24"/>
          <w:szCs w:val="24"/>
          <w:lang w:val="en-GB"/>
        </w:rPr>
      </w:pPr>
    </w:p>
    <w:p w14:paraId="5809D189" w14:textId="77777777" w:rsidR="000A0138" w:rsidRPr="00BA6B09" w:rsidRDefault="000A0138" w:rsidP="0065434E">
      <w:pPr>
        <w:pStyle w:val="NCEAbodytext"/>
        <w:spacing w:before="0" w:after="0"/>
        <w:rPr>
          <w:sz w:val="24"/>
          <w:szCs w:val="24"/>
          <w:lang w:val="en-GB"/>
        </w:rPr>
      </w:pPr>
    </w:p>
    <w:p w14:paraId="0BB8586D" w14:textId="0F253878" w:rsidR="000A0138" w:rsidRPr="00BA6B09" w:rsidRDefault="000A0138" w:rsidP="0065434E">
      <w:pPr>
        <w:pStyle w:val="NCEAbodytext"/>
        <w:spacing w:before="0" w:after="0"/>
        <w:rPr>
          <w:sz w:val="24"/>
          <w:szCs w:val="24"/>
          <w:lang w:val="en-GB"/>
        </w:rPr>
      </w:pPr>
      <w:r w:rsidRPr="00BA6B09">
        <w:rPr>
          <w:sz w:val="24"/>
          <w:szCs w:val="24"/>
          <w:lang w:val="en-GB"/>
        </w:rPr>
        <w:t xml:space="preserve">Date </w:t>
      </w:r>
      <w:r w:rsidR="0046283D">
        <w:rPr>
          <w:sz w:val="24"/>
          <w:szCs w:val="24"/>
          <w:lang w:val="en-GB"/>
        </w:rPr>
        <w:t xml:space="preserve">Finished:    </w:t>
      </w:r>
      <w:r w:rsidRPr="00BA6B09">
        <w:rPr>
          <w:sz w:val="24"/>
          <w:szCs w:val="24"/>
          <w:lang w:val="en-GB"/>
        </w:rPr>
        <w:t>______________________________________________________________</w:t>
      </w:r>
      <w:r w:rsidR="003A209B" w:rsidRPr="00BA6B09">
        <w:rPr>
          <w:sz w:val="24"/>
          <w:szCs w:val="24"/>
          <w:lang w:val="en-GB"/>
        </w:rPr>
        <w:t>___</w:t>
      </w:r>
    </w:p>
    <w:p w14:paraId="3A251767" w14:textId="77777777" w:rsidR="0062268B" w:rsidRPr="00BA6B09" w:rsidRDefault="000A0138" w:rsidP="0065434E">
      <w:pPr>
        <w:pStyle w:val="NCEAbodytext"/>
        <w:spacing w:before="0" w:after="0"/>
        <w:rPr>
          <w:sz w:val="24"/>
          <w:szCs w:val="24"/>
          <w:lang w:val="en-GB"/>
        </w:rPr>
      </w:pPr>
      <w:r w:rsidRPr="00BA6B09">
        <w:rPr>
          <w:sz w:val="24"/>
          <w:szCs w:val="24"/>
          <w:lang w:val="en-GB"/>
        </w:rPr>
        <w:t xml:space="preserve"> </w:t>
      </w:r>
    </w:p>
    <w:p w14:paraId="3BFFA109" w14:textId="77777777" w:rsidR="000A0138" w:rsidRPr="00BA6B09" w:rsidRDefault="000A0138" w:rsidP="0065434E">
      <w:pPr>
        <w:pStyle w:val="NCEAbodytext"/>
        <w:spacing w:before="0" w:after="0"/>
        <w:rPr>
          <w:sz w:val="24"/>
          <w:szCs w:val="24"/>
          <w:lang w:val="en-GB"/>
        </w:rPr>
      </w:pPr>
    </w:p>
    <w:p w14:paraId="58D1AF35" w14:textId="73AAE9EC" w:rsidR="00890D64" w:rsidRPr="00040142" w:rsidRDefault="00890D64" w:rsidP="0065434E">
      <w:pPr>
        <w:pStyle w:val="NCEAbodytext"/>
        <w:spacing w:before="0" w:after="0"/>
        <w:rPr>
          <w:sz w:val="24"/>
          <w:szCs w:val="24"/>
          <w:u w:val="single"/>
          <w:lang w:val="en-GB"/>
        </w:rPr>
      </w:pPr>
      <w:r w:rsidRPr="00BA6B09">
        <w:rPr>
          <w:sz w:val="24"/>
          <w:szCs w:val="24"/>
          <w:lang w:val="en-GB"/>
        </w:rPr>
        <w:t>Brief outline of plot (2-3 sentences</w:t>
      </w:r>
      <w:r w:rsidR="00B1447B" w:rsidRPr="00BA6B09">
        <w:rPr>
          <w:sz w:val="24"/>
          <w:szCs w:val="24"/>
          <w:lang w:val="en-GB"/>
        </w:rPr>
        <w:t>)</w:t>
      </w:r>
      <w:r w:rsidRPr="00BA6B09">
        <w:rPr>
          <w:sz w:val="24"/>
          <w:szCs w:val="24"/>
          <w:lang w:val="en-GB"/>
        </w:rPr>
        <w:t xml:space="preserve">: </w:t>
      </w:r>
      <w:r w:rsidR="0046283D">
        <w:rPr>
          <w:sz w:val="24"/>
          <w:szCs w:val="24"/>
          <w:lang w:val="en-GB"/>
        </w:rPr>
        <w:t xml:space="preserve"> </w:t>
      </w:r>
      <w:r w:rsidRPr="00BA6B09">
        <w:rPr>
          <w:sz w:val="24"/>
          <w:szCs w:val="24"/>
          <w:lang w:val="en-GB"/>
        </w:rPr>
        <w:t>____________________________________________________________</w:t>
      </w:r>
      <w:r w:rsidR="0046283D">
        <w:rPr>
          <w:sz w:val="24"/>
          <w:szCs w:val="24"/>
          <w:u w:val="single"/>
          <w:lang w:val="en-GB"/>
        </w:rPr>
        <w:tab/>
      </w:r>
      <w:r w:rsidR="0046283D">
        <w:rPr>
          <w:sz w:val="24"/>
          <w:szCs w:val="24"/>
          <w:u w:val="single"/>
          <w:lang w:val="en-GB"/>
        </w:rPr>
        <w:tab/>
      </w:r>
      <w:r w:rsidR="0046283D">
        <w:rPr>
          <w:sz w:val="24"/>
          <w:szCs w:val="24"/>
          <w:u w:val="single"/>
          <w:lang w:val="en-GB"/>
        </w:rPr>
        <w:tab/>
      </w:r>
    </w:p>
    <w:p w14:paraId="7F3B7564" w14:textId="77777777" w:rsidR="00890D64" w:rsidRPr="00BA6B09" w:rsidRDefault="00890D64" w:rsidP="0065434E">
      <w:pPr>
        <w:pStyle w:val="NCEAbodytext"/>
        <w:spacing w:before="0" w:after="0"/>
        <w:rPr>
          <w:sz w:val="24"/>
          <w:szCs w:val="24"/>
          <w:lang w:val="en-GB"/>
        </w:rPr>
      </w:pPr>
    </w:p>
    <w:p w14:paraId="335BC9CA" w14:textId="08A28A75" w:rsidR="000A0138" w:rsidRDefault="000A0138" w:rsidP="0065434E">
      <w:pPr>
        <w:pStyle w:val="NCEAbodytext"/>
        <w:spacing w:before="0" w:after="0"/>
        <w:rPr>
          <w:sz w:val="24"/>
          <w:szCs w:val="24"/>
          <w:lang w:val="en-GB"/>
        </w:rPr>
      </w:pPr>
      <w:r w:rsidRPr="00BA6B09">
        <w:rPr>
          <w:sz w:val="24"/>
          <w:szCs w:val="24"/>
          <w:lang w:val="en-GB"/>
        </w:rPr>
        <w:t>_________________________________________________________</w:t>
      </w:r>
      <w:r w:rsidR="0046283D">
        <w:rPr>
          <w:sz w:val="24"/>
          <w:szCs w:val="24"/>
          <w:lang w:val="en-GB"/>
        </w:rPr>
        <w:t>______________________</w:t>
      </w:r>
    </w:p>
    <w:p w14:paraId="0C112419" w14:textId="77777777" w:rsidR="0046283D" w:rsidRPr="00BA6B09" w:rsidRDefault="0046283D" w:rsidP="0065434E">
      <w:pPr>
        <w:pStyle w:val="NCEAbodytext"/>
        <w:spacing w:before="0" w:after="0"/>
        <w:rPr>
          <w:sz w:val="24"/>
          <w:szCs w:val="24"/>
          <w:lang w:val="en-GB"/>
        </w:rPr>
      </w:pPr>
    </w:p>
    <w:p w14:paraId="6D53D5F0" w14:textId="024800CF" w:rsidR="000A0138" w:rsidRPr="00BA6B09" w:rsidRDefault="000A0138" w:rsidP="0065434E">
      <w:pPr>
        <w:pStyle w:val="NCEAbodytext"/>
        <w:spacing w:before="0" w:after="0"/>
        <w:rPr>
          <w:sz w:val="24"/>
          <w:szCs w:val="24"/>
          <w:lang w:val="en-GB"/>
        </w:rPr>
      </w:pPr>
      <w:r w:rsidRPr="00BA6B09">
        <w:rPr>
          <w:sz w:val="24"/>
          <w:szCs w:val="24"/>
          <w:lang w:val="en-GB"/>
        </w:rPr>
        <w:t>_________________________________________________________</w:t>
      </w:r>
      <w:r w:rsidR="0046283D">
        <w:rPr>
          <w:sz w:val="24"/>
          <w:szCs w:val="24"/>
          <w:lang w:val="en-GB"/>
        </w:rPr>
        <w:t>_______________________</w:t>
      </w:r>
    </w:p>
    <w:p w14:paraId="4A1DBF93" w14:textId="3084A789" w:rsidR="0046283D" w:rsidRDefault="0046283D" w:rsidP="000A0138">
      <w:pPr>
        <w:pStyle w:val="NCEAbodytext"/>
        <w:spacing w:before="0" w:after="0"/>
        <w:rPr>
          <w:sz w:val="24"/>
          <w:szCs w:val="24"/>
          <w:lang w:val="en-GB"/>
        </w:rPr>
      </w:pPr>
    </w:p>
    <w:p w14:paraId="44434954" w14:textId="62FB97ED"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w:t>
      </w:r>
      <w:r w:rsidR="0046283D">
        <w:rPr>
          <w:sz w:val="24"/>
          <w:szCs w:val="24"/>
          <w:lang w:val="en-GB"/>
        </w:rPr>
        <w:t>_____</w:t>
      </w:r>
      <w:r w:rsidR="0046283D">
        <w:rPr>
          <w:sz w:val="24"/>
          <w:szCs w:val="24"/>
          <w:lang w:val="en-GB"/>
        </w:rPr>
        <w:tab/>
      </w:r>
      <w:r w:rsidR="0046283D">
        <w:rPr>
          <w:sz w:val="24"/>
          <w:szCs w:val="24"/>
          <w:lang w:val="en-GB"/>
        </w:rPr>
        <w:tab/>
      </w:r>
    </w:p>
    <w:p w14:paraId="64610024" w14:textId="77777777" w:rsidR="000A0138" w:rsidRPr="00BA6B09" w:rsidRDefault="000A0138" w:rsidP="000A0138">
      <w:pPr>
        <w:pStyle w:val="NCEAbodytext"/>
        <w:spacing w:before="0" w:after="0"/>
        <w:rPr>
          <w:sz w:val="24"/>
          <w:szCs w:val="24"/>
          <w:lang w:val="en-GB"/>
        </w:rPr>
      </w:pPr>
    </w:p>
    <w:p w14:paraId="1C6F221B" w14:textId="65FF211B" w:rsidR="0046283D" w:rsidRDefault="000052D2" w:rsidP="000A0138">
      <w:pPr>
        <w:pStyle w:val="NCEAbodytext"/>
        <w:spacing w:before="0" w:after="0"/>
        <w:rPr>
          <w:sz w:val="24"/>
          <w:szCs w:val="24"/>
          <w:lang w:val="en-GB"/>
        </w:rPr>
      </w:pPr>
      <w:r w:rsidRPr="00BA6B09">
        <w:rPr>
          <w:sz w:val="24"/>
          <w:szCs w:val="24"/>
          <w:lang w:val="en-GB"/>
        </w:rPr>
        <w:t>Expla</w:t>
      </w:r>
      <w:r w:rsidR="0046283D">
        <w:rPr>
          <w:sz w:val="24"/>
          <w:szCs w:val="24"/>
          <w:lang w:val="en-GB"/>
        </w:rPr>
        <w:t>in why you would recommend this text:</w:t>
      </w:r>
    </w:p>
    <w:p w14:paraId="1899F095" w14:textId="77777777" w:rsidR="00890D64" w:rsidRPr="00BA6B09" w:rsidRDefault="00890D64" w:rsidP="000A0138">
      <w:pPr>
        <w:pStyle w:val="NCEAbodytext"/>
        <w:spacing w:before="0" w:after="0"/>
        <w:rPr>
          <w:sz w:val="24"/>
          <w:szCs w:val="24"/>
          <w:lang w:val="en-GB"/>
        </w:rPr>
      </w:pPr>
    </w:p>
    <w:p w14:paraId="64AF3BA6" w14:textId="09C0BDFF"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31903FFF" w14:textId="77777777" w:rsidR="000A0138" w:rsidRPr="00BA6B09" w:rsidRDefault="000A0138" w:rsidP="000A0138">
      <w:pPr>
        <w:pStyle w:val="NCEAbodytext"/>
        <w:spacing w:before="0" w:after="0"/>
        <w:rPr>
          <w:sz w:val="24"/>
          <w:szCs w:val="24"/>
          <w:lang w:val="en-GB"/>
        </w:rPr>
      </w:pPr>
    </w:p>
    <w:p w14:paraId="05F3FAAC" w14:textId="424592AA"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7BE45493" w14:textId="77777777" w:rsidR="000A0138" w:rsidRPr="00BA6B09" w:rsidRDefault="000A0138" w:rsidP="000A0138">
      <w:pPr>
        <w:pStyle w:val="NCEAbodytext"/>
        <w:spacing w:before="0" w:after="0"/>
        <w:rPr>
          <w:sz w:val="24"/>
          <w:szCs w:val="24"/>
          <w:lang w:val="en-GB"/>
        </w:rPr>
      </w:pPr>
    </w:p>
    <w:p w14:paraId="018D7F2C" w14:textId="021851FD"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2C546086" w14:textId="77777777" w:rsidR="000A0138" w:rsidRPr="00BA6B09" w:rsidRDefault="000A0138" w:rsidP="000A0138">
      <w:pPr>
        <w:pStyle w:val="NCEAbodytext"/>
        <w:spacing w:before="0" w:after="0"/>
        <w:rPr>
          <w:sz w:val="24"/>
          <w:szCs w:val="24"/>
          <w:lang w:val="en-GB"/>
        </w:rPr>
      </w:pPr>
    </w:p>
    <w:p w14:paraId="3C07CE98" w14:textId="7A0DFC4C"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128D815D" w14:textId="77777777" w:rsidR="000A0138" w:rsidRPr="00BA6B09" w:rsidRDefault="000A0138" w:rsidP="000A0138">
      <w:pPr>
        <w:pStyle w:val="NCEAbodytext"/>
        <w:spacing w:before="0" w:after="0"/>
        <w:rPr>
          <w:sz w:val="24"/>
          <w:szCs w:val="24"/>
          <w:lang w:val="en-GB"/>
        </w:rPr>
      </w:pPr>
    </w:p>
    <w:p w14:paraId="59A88A60" w14:textId="0594E1F5"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31D16A8E" w14:textId="77777777" w:rsidR="000A0138" w:rsidRPr="00BA6B09" w:rsidRDefault="000A0138" w:rsidP="000A0138">
      <w:pPr>
        <w:pStyle w:val="NCEAbodytext"/>
        <w:spacing w:before="0" w:after="0"/>
        <w:rPr>
          <w:sz w:val="24"/>
          <w:szCs w:val="24"/>
          <w:lang w:val="en-GB"/>
        </w:rPr>
      </w:pPr>
    </w:p>
    <w:p w14:paraId="49F18FB8" w14:textId="3BAD1F3D"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53236048" w14:textId="77777777" w:rsidR="000A0138" w:rsidRPr="00BA6B09" w:rsidRDefault="000A0138" w:rsidP="000A0138">
      <w:pPr>
        <w:pStyle w:val="NCEAbodytext"/>
        <w:spacing w:before="0" w:after="0"/>
        <w:rPr>
          <w:sz w:val="24"/>
          <w:szCs w:val="24"/>
          <w:lang w:val="en-GB"/>
        </w:rPr>
      </w:pPr>
    </w:p>
    <w:p w14:paraId="48DC7CDA" w14:textId="77777777" w:rsidR="0046283D" w:rsidRDefault="0046283D" w:rsidP="000A0138">
      <w:pPr>
        <w:pStyle w:val="NCEAbodytext"/>
        <w:spacing w:before="0" w:after="0"/>
        <w:rPr>
          <w:sz w:val="24"/>
          <w:szCs w:val="24"/>
          <w:lang w:val="en-GB"/>
        </w:rPr>
      </w:pPr>
    </w:p>
    <w:p w14:paraId="4DAEA21E" w14:textId="77777777" w:rsidR="0046283D" w:rsidRDefault="0046283D" w:rsidP="000A0138">
      <w:pPr>
        <w:pStyle w:val="NCEAbodytext"/>
        <w:spacing w:before="0" w:after="0"/>
        <w:rPr>
          <w:sz w:val="24"/>
          <w:szCs w:val="24"/>
          <w:lang w:val="en-GB"/>
        </w:rPr>
      </w:pPr>
    </w:p>
    <w:p w14:paraId="3F8E3A75" w14:textId="77777777" w:rsidR="0046283D" w:rsidRDefault="0046283D" w:rsidP="000A0138">
      <w:pPr>
        <w:pStyle w:val="NCEAbodytext"/>
        <w:spacing w:before="0" w:after="0"/>
        <w:rPr>
          <w:sz w:val="24"/>
          <w:szCs w:val="24"/>
          <w:lang w:val="en-GB"/>
        </w:rPr>
      </w:pPr>
    </w:p>
    <w:p w14:paraId="4E656103" w14:textId="77777777" w:rsidR="0046283D" w:rsidRDefault="0046283D" w:rsidP="000A0138">
      <w:pPr>
        <w:pStyle w:val="NCEAbodytext"/>
        <w:spacing w:before="0" w:after="0"/>
        <w:rPr>
          <w:sz w:val="24"/>
          <w:szCs w:val="24"/>
          <w:lang w:val="en-GB"/>
        </w:rPr>
      </w:pPr>
    </w:p>
    <w:p w14:paraId="4783D290" w14:textId="77777777" w:rsidR="00040142" w:rsidRDefault="00040142" w:rsidP="000A0138">
      <w:pPr>
        <w:pStyle w:val="NCEAbodytext"/>
        <w:spacing w:before="0" w:after="0"/>
        <w:rPr>
          <w:sz w:val="24"/>
          <w:szCs w:val="24"/>
          <w:lang w:val="en-GB"/>
        </w:rPr>
      </w:pPr>
    </w:p>
    <w:p w14:paraId="0F318D37" w14:textId="2D13262E" w:rsidR="000A0138" w:rsidRPr="00BA6B09" w:rsidRDefault="0046283D" w:rsidP="000A0138">
      <w:pPr>
        <w:pStyle w:val="NCEAbodytext"/>
        <w:spacing w:before="0" w:after="0"/>
        <w:rPr>
          <w:sz w:val="24"/>
          <w:szCs w:val="24"/>
          <w:lang w:val="en-GB"/>
        </w:rPr>
      </w:pPr>
      <w:r>
        <w:rPr>
          <w:sz w:val="24"/>
          <w:szCs w:val="24"/>
          <w:lang w:val="en-GB"/>
        </w:rPr>
        <w:lastRenderedPageBreak/>
        <w:t xml:space="preserve">How/What </w:t>
      </w:r>
      <w:r w:rsidR="000052D2" w:rsidRPr="00BA6B09">
        <w:rPr>
          <w:sz w:val="24"/>
          <w:szCs w:val="24"/>
          <w:lang w:val="en-GB"/>
        </w:rPr>
        <w:t>does this text teach us/you about the world we live in?</w:t>
      </w:r>
      <w:r w:rsidR="007D7869" w:rsidRPr="00BA6B09">
        <w:rPr>
          <w:sz w:val="24"/>
          <w:szCs w:val="24"/>
          <w:lang w:val="en-GB"/>
        </w:rPr>
        <w:t xml:space="preserve"> </w:t>
      </w:r>
    </w:p>
    <w:p w14:paraId="7B032F66" w14:textId="77777777" w:rsidR="000A0138" w:rsidRPr="00BA6B09" w:rsidRDefault="000A0138" w:rsidP="000A0138">
      <w:pPr>
        <w:pStyle w:val="NCEAbodytext"/>
        <w:spacing w:before="0" w:after="0"/>
        <w:rPr>
          <w:sz w:val="24"/>
          <w:szCs w:val="24"/>
          <w:lang w:val="en-GB"/>
        </w:rPr>
      </w:pPr>
    </w:p>
    <w:p w14:paraId="443E53A4" w14:textId="0071DB7B"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261B9086" w14:textId="77777777" w:rsidR="000A0138" w:rsidRPr="00BA6B09" w:rsidRDefault="000A0138" w:rsidP="000A0138">
      <w:pPr>
        <w:pStyle w:val="NCEAbodytext"/>
        <w:spacing w:before="0" w:after="0"/>
        <w:rPr>
          <w:sz w:val="24"/>
          <w:szCs w:val="24"/>
          <w:lang w:val="en-GB"/>
        </w:rPr>
      </w:pPr>
    </w:p>
    <w:p w14:paraId="0A842545" w14:textId="2AFDA2C6"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0A969193" w14:textId="77777777" w:rsidR="000A0138" w:rsidRPr="00BA6B09" w:rsidRDefault="000A0138" w:rsidP="000A0138">
      <w:pPr>
        <w:pStyle w:val="NCEAbodytext"/>
        <w:spacing w:before="0" w:after="0"/>
        <w:rPr>
          <w:sz w:val="24"/>
          <w:szCs w:val="24"/>
          <w:lang w:val="en-GB"/>
        </w:rPr>
      </w:pPr>
    </w:p>
    <w:p w14:paraId="4D5B6F25" w14:textId="5F5A5C66"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47C3C7DE" w14:textId="77777777" w:rsidR="000A0138" w:rsidRPr="00BA6B09" w:rsidRDefault="000A0138" w:rsidP="000A0138">
      <w:pPr>
        <w:pStyle w:val="NCEAbodytext"/>
        <w:spacing w:before="0" w:after="0"/>
        <w:rPr>
          <w:sz w:val="24"/>
          <w:szCs w:val="24"/>
          <w:lang w:val="en-GB"/>
        </w:rPr>
      </w:pPr>
    </w:p>
    <w:p w14:paraId="3CD758EE" w14:textId="28978B90"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2C7B6EAA" w14:textId="77777777" w:rsidR="000A0138" w:rsidRPr="00BA6B09" w:rsidRDefault="000A0138" w:rsidP="000A0138">
      <w:pPr>
        <w:pStyle w:val="NCEAbodytext"/>
        <w:spacing w:before="0" w:after="0"/>
        <w:rPr>
          <w:sz w:val="24"/>
          <w:szCs w:val="24"/>
          <w:lang w:val="en-GB"/>
        </w:rPr>
      </w:pPr>
    </w:p>
    <w:p w14:paraId="16513F2F" w14:textId="58D1CEA8"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45F1B63B" w14:textId="77777777" w:rsidR="000A0138" w:rsidRPr="00BA6B09" w:rsidRDefault="000A0138" w:rsidP="000A0138">
      <w:pPr>
        <w:pStyle w:val="NCEAbodytext"/>
        <w:spacing w:before="0" w:after="0"/>
        <w:rPr>
          <w:sz w:val="24"/>
          <w:szCs w:val="24"/>
          <w:lang w:val="en-GB"/>
        </w:rPr>
      </w:pPr>
    </w:p>
    <w:p w14:paraId="624F890E" w14:textId="77777777" w:rsidR="0046283D" w:rsidRDefault="0046283D" w:rsidP="000A0138">
      <w:pPr>
        <w:pStyle w:val="NCEAbodytext"/>
        <w:spacing w:before="0" w:after="0"/>
        <w:rPr>
          <w:sz w:val="24"/>
          <w:szCs w:val="24"/>
          <w:lang w:val="en-GB"/>
        </w:rPr>
      </w:pPr>
    </w:p>
    <w:p w14:paraId="64E8CC33" w14:textId="3881B027" w:rsidR="000A0138" w:rsidRPr="00BA6B09" w:rsidRDefault="000052D2" w:rsidP="000A0138">
      <w:pPr>
        <w:pStyle w:val="NCEAbodytext"/>
        <w:spacing w:before="0" w:after="0"/>
        <w:rPr>
          <w:sz w:val="24"/>
          <w:szCs w:val="24"/>
          <w:lang w:val="en-GB"/>
        </w:rPr>
      </w:pPr>
      <w:r w:rsidRPr="00BA6B09">
        <w:rPr>
          <w:sz w:val="24"/>
          <w:szCs w:val="24"/>
          <w:lang w:val="en-GB"/>
        </w:rPr>
        <w:t xml:space="preserve">How does this text connect to your personal experiences or viewpoints? </w:t>
      </w:r>
    </w:p>
    <w:p w14:paraId="51EEA767" w14:textId="77777777" w:rsidR="000A0138" w:rsidRPr="00BA6B09" w:rsidRDefault="000A0138" w:rsidP="000A0138">
      <w:pPr>
        <w:pStyle w:val="NCEAbodytext"/>
        <w:spacing w:before="0" w:after="0"/>
        <w:rPr>
          <w:sz w:val="24"/>
          <w:szCs w:val="24"/>
          <w:lang w:val="en-GB"/>
        </w:rPr>
      </w:pPr>
    </w:p>
    <w:p w14:paraId="4B990351" w14:textId="03F1D77B"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48211FA7" w14:textId="77777777" w:rsidR="000A0138" w:rsidRPr="00BA6B09" w:rsidRDefault="000A0138" w:rsidP="000A0138">
      <w:pPr>
        <w:pStyle w:val="NCEAbodytext"/>
        <w:spacing w:before="0" w:after="0"/>
        <w:rPr>
          <w:sz w:val="24"/>
          <w:szCs w:val="24"/>
          <w:lang w:val="en-GB"/>
        </w:rPr>
      </w:pPr>
    </w:p>
    <w:p w14:paraId="39C832B8" w14:textId="6FE431FE"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504E89A5" w14:textId="77777777" w:rsidR="000A0138" w:rsidRPr="00BA6B09" w:rsidRDefault="000A0138" w:rsidP="000A0138">
      <w:pPr>
        <w:pStyle w:val="NCEAbodytext"/>
        <w:spacing w:before="0" w:after="0"/>
        <w:rPr>
          <w:sz w:val="24"/>
          <w:szCs w:val="24"/>
          <w:lang w:val="en-GB"/>
        </w:rPr>
      </w:pPr>
    </w:p>
    <w:p w14:paraId="70035FBF" w14:textId="205ED2D7"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4C7D164D" w14:textId="77777777" w:rsidR="000A0138" w:rsidRPr="00BA6B09" w:rsidRDefault="000A0138" w:rsidP="000A0138">
      <w:pPr>
        <w:pStyle w:val="NCEAbodytext"/>
        <w:spacing w:before="0" w:after="0"/>
        <w:rPr>
          <w:sz w:val="24"/>
          <w:szCs w:val="24"/>
          <w:lang w:val="en-GB"/>
        </w:rPr>
      </w:pPr>
    </w:p>
    <w:p w14:paraId="75CD61CF" w14:textId="70CB356E"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632E3A3C" w14:textId="77777777" w:rsidR="000A0138" w:rsidRPr="00BA6B09" w:rsidRDefault="000A0138" w:rsidP="000A0138">
      <w:pPr>
        <w:pStyle w:val="NCEAbodytext"/>
        <w:spacing w:before="0" w:after="0"/>
        <w:rPr>
          <w:sz w:val="24"/>
          <w:szCs w:val="24"/>
          <w:lang w:val="en-GB"/>
        </w:rPr>
      </w:pPr>
    </w:p>
    <w:p w14:paraId="7F7CE955" w14:textId="3ECDA70F"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76106467" w14:textId="77777777" w:rsidR="000A0138" w:rsidRPr="00BA6B09" w:rsidRDefault="000A0138" w:rsidP="000A0138">
      <w:pPr>
        <w:pStyle w:val="NCEAbodytext"/>
        <w:spacing w:before="0" w:after="0"/>
        <w:rPr>
          <w:sz w:val="24"/>
          <w:szCs w:val="24"/>
          <w:lang w:val="en-GB"/>
        </w:rPr>
      </w:pPr>
    </w:p>
    <w:p w14:paraId="6DE8AD70" w14:textId="728ECC14"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1252A2CB" w14:textId="77777777" w:rsidR="000A0138" w:rsidRPr="00BA6B09" w:rsidRDefault="000A0138" w:rsidP="000A0138">
      <w:pPr>
        <w:pStyle w:val="NCEAbodytext"/>
        <w:spacing w:before="0" w:after="0"/>
        <w:rPr>
          <w:sz w:val="24"/>
          <w:szCs w:val="24"/>
          <w:lang w:val="en-GB"/>
        </w:rPr>
      </w:pPr>
    </w:p>
    <w:p w14:paraId="073BF807" w14:textId="6B380F1A"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22A6D373" w14:textId="77777777" w:rsidR="000A0138" w:rsidRPr="00BA6B09" w:rsidRDefault="000A0138" w:rsidP="000A0138">
      <w:pPr>
        <w:pStyle w:val="NCEAbodytext"/>
        <w:spacing w:before="0" w:after="0"/>
        <w:rPr>
          <w:sz w:val="24"/>
          <w:szCs w:val="24"/>
          <w:lang w:val="en-GB"/>
        </w:rPr>
      </w:pPr>
    </w:p>
    <w:p w14:paraId="750AB160" w14:textId="60A851C1"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36439E78" w14:textId="77777777" w:rsidR="000A0138" w:rsidRPr="00BA6B09" w:rsidRDefault="000A0138" w:rsidP="000A0138">
      <w:pPr>
        <w:pStyle w:val="NCEAbodytext"/>
        <w:spacing w:before="0" w:after="0"/>
        <w:rPr>
          <w:sz w:val="24"/>
          <w:szCs w:val="24"/>
          <w:lang w:val="en-GB"/>
        </w:rPr>
      </w:pPr>
    </w:p>
    <w:p w14:paraId="5B233F54" w14:textId="345535F3"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72415C45" w14:textId="77777777" w:rsidR="000A0138" w:rsidRPr="00BA6B09" w:rsidRDefault="000A0138" w:rsidP="000A0138">
      <w:pPr>
        <w:pStyle w:val="NCEAbodytext"/>
        <w:spacing w:before="0" w:after="0"/>
        <w:rPr>
          <w:sz w:val="24"/>
          <w:szCs w:val="24"/>
          <w:lang w:val="en-GB"/>
        </w:rPr>
      </w:pPr>
    </w:p>
    <w:p w14:paraId="507DAC57" w14:textId="44038724"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00496764" w14:textId="77777777" w:rsidR="000A0138" w:rsidRPr="00BA6B09" w:rsidRDefault="000A0138" w:rsidP="000A0138">
      <w:pPr>
        <w:pStyle w:val="NCEAbodytext"/>
        <w:spacing w:before="0" w:after="0"/>
        <w:rPr>
          <w:sz w:val="24"/>
          <w:szCs w:val="24"/>
          <w:lang w:val="en-GB"/>
        </w:rPr>
      </w:pPr>
    </w:p>
    <w:p w14:paraId="1B101C61" w14:textId="56643E14"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541D7FCB" w14:textId="77777777" w:rsidR="000A0138" w:rsidRPr="00BA6B09" w:rsidRDefault="000A0138" w:rsidP="000A0138">
      <w:pPr>
        <w:pStyle w:val="NCEAbodytext"/>
        <w:spacing w:before="0" w:after="0"/>
        <w:rPr>
          <w:sz w:val="24"/>
          <w:szCs w:val="24"/>
          <w:lang w:val="en-GB"/>
        </w:rPr>
      </w:pPr>
    </w:p>
    <w:p w14:paraId="0ABC6CB6" w14:textId="5EAE627A"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79A32D0C" w14:textId="77777777" w:rsidR="000A0138" w:rsidRPr="00BA6B09" w:rsidRDefault="000A0138" w:rsidP="000A0138">
      <w:pPr>
        <w:pStyle w:val="NCEAbodytext"/>
        <w:spacing w:before="0" w:after="0"/>
        <w:rPr>
          <w:sz w:val="24"/>
          <w:szCs w:val="24"/>
          <w:lang w:val="en-GB"/>
        </w:rPr>
      </w:pPr>
    </w:p>
    <w:p w14:paraId="040428A3" w14:textId="6304BAA9"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2E97B1AF" w14:textId="77777777" w:rsidR="000A0138" w:rsidRPr="00BA6B09" w:rsidRDefault="000A0138" w:rsidP="000A0138">
      <w:pPr>
        <w:pStyle w:val="NCEAbodytext"/>
        <w:spacing w:before="0" w:after="0"/>
        <w:rPr>
          <w:sz w:val="24"/>
          <w:szCs w:val="24"/>
          <w:lang w:val="en-GB"/>
        </w:rPr>
      </w:pPr>
    </w:p>
    <w:p w14:paraId="2049C377" w14:textId="77777777" w:rsidR="0046283D" w:rsidRDefault="0046283D" w:rsidP="000052D2">
      <w:pPr>
        <w:pStyle w:val="NCEAbodytext"/>
        <w:spacing w:before="0" w:after="0"/>
        <w:rPr>
          <w:sz w:val="24"/>
          <w:szCs w:val="24"/>
          <w:lang w:val="en-GB"/>
        </w:rPr>
      </w:pPr>
    </w:p>
    <w:p w14:paraId="0C885075" w14:textId="4779C527" w:rsidR="000052D2" w:rsidRPr="00BA6B09" w:rsidRDefault="000052D2" w:rsidP="000052D2">
      <w:pPr>
        <w:pStyle w:val="NCEAbodytext"/>
        <w:spacing w:before="0" w:after="0"/>
        <w:rPr>
          <w:sz w:val="24"/>
          <w:szCs w:val="24"/>
          <w:lang w:val="en-GB"/>
        </w:rPr>
      </w:pPr>
      <w:r w:rsidRPr="00BA6B09">
        <w:rPr>
          <w:sz w:val="24"/>
          <w:szCs w:val="24"/>
          <w:lang w:val="en-GB"/>
        </w:rPr>
        <w:t xml:space="preserve">How does this text connect with the rest of the world (socially, culturally, politically, </w:t>
      </w:r>
      <w:proofErr w:type="gramStart"/>
      <w:r w:rsidRPr="00BA6B09">
        <w:rPr>
          <w:sz w:val="24"/>
          <w:szCs w:val="24"/>
          <w:lang w:val="en-GB"/>
        </w:rPr>
        <w:t>historically</w:t>
      </w:r>
      <w:proofErr w:type="gramEnd"/>
      <w:r w:rsidRPr="00BA6B09">
        <w:rPr>
          <w:sz w:val="24"/>
          <w:szCs w:val="24"/>
          <w:lang w:val="en-GB"/>
        </w:rPr>
        <w:t>)?</w:t>
      </w:r>
      <w:r w:rsidR="007D7869" w:rsidRPr="00BA6B09">
        <w:rPr>
          <w:sz w:val="24"/>
          <w:szCs w:val="24"/>
          <w:lang w:val="en-GB"/>
        </w:rPr>
        <w:t xml:space="preserve"> </w:t>
      </w:r>
    </w:p>
    <w:p w14:paraId="64834FB9" w14:textId="77777777" w:rsidR="000052D2" w:rsidRPr="00BA6B09" w:rsidRDefault="000052D2" w:rsidP="000A0138">
      <w:pPr>
        <w:pStyle w:val="NCEAbodytext"/>
        <w:spacing w:before="0" w:after="0"/>
        <w:rPr>
          <w:sz w:val="24"/>
          <w:szCs w:val="24"/>
          <w:lang w:val="en-GB"/>
        </w:rPr>
      </w:pPr>
    </w:p>
    <w:p w14:paraId="1C966764" w14:textId="3819AC59"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5109327B" w14:textId="77777777" w:rsidR="000A0138" w:rsidRPr="00BA6B09" w:rsidRDefault="000A0138" w:rsidP="000A0138">
      <w:pPr>
        <w:pStyle w:val="NCEAbodytext"/>
        <w:spacing w:before="0" w:after="0"/>
        <w:rPr>
          <w:sz w:val="24"/>
          <w:szCs w:val="24"/>
          <w:lang w:val="en-GB"/>
        </w:rPr>
      </w:pPr>
    </w:p>
    <w:p w14:paraId="68E279A3" w14:textId="4BF597CA"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53616411" w14:textId="77777777" w:rsidR="000A0138" w:rsidRPr="00BA6B09" w:rsidRDefault="000A0138" w:rsidP="000A0138">
      <w:pPr>
        <w:pStyle w:val="NCEAbodytext"/>
        <w:spacing w:before="0" w:after="0"/>
        <w:rPr>
          <w:sz w:val="24"/>
          <w:szCs w:val="24"/>
          <w:lang w:val="en-GB"/>
        </w:rPr>
      </w:pPr>
    </w:p>
    <w:p w14:paraId="5A48B1B2" w14:textId="27CD08D6"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31D5EB7B" w14:textId="77777777" w:rsidR="000A0138" w:rsidRPr="00BA6B09" w:rsidRDefault="000A0138" w:rsidP="000A0138">
      <w:pPr>
        <w:pStyle w:val="NCEAbodytext"/>
        <w:spacing w:before="0" w:after="0"/>
        <w:rPr>
          <w:sz w:val="24"/>
          <w:szCs w:val="24"/>
          <w:lang w:val="en-GB"/>
        </w:rPr>
      </w:pPr>
    </w:p>
    <w:p w14:paraId="76B7A426" w14:textId="37AAC14F"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7E21372B" w14:textId="77777777" w:rsidR="000A0138" w:rsidRPr="00BA6B09" w:rsidRDefault="000A0138" w:rsidP="000A0138">
      <w:pPr>
        <w:pStyle w:val="NCEAbodytext"/>
        <w:spacing w:before="0" w:after="0"/>
        <w:rPr>
          <w:sz w:val="24"/>
          <w:szCs w:val="24"/>
          <w:lang w:val="en-GB"/>
        </w:rPr>
      </w:pPr>
    </w:p>
    <w:p w14:paraId="5B4E6614" w14:textId="2CC6BE41"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69AEF809" w14:textId="77777777" w:rsidR="000A0138" w:rsidRPr="00BA6B09" w:rsidRDefault="000A0138" w:rsidP="000A0138">
      <w:pPr>
        <w:pStyle w:val="NCEAbodytext"/>
        <w:spacing w:before="0" w:after="0"/>
        <w:rPr>
          <w:sz w:val="24"/>
          <w:szCs w:val="24"/>
          <w:lang w:val="en-GB"/>
        </w:rPr>
      </w:pPr>
    </w:p>
    <w:p w14:paraId="786E6B40" w14:textId="5F7D932F"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3F156B5D" w14:textId="77777777" w:rsidR="000A0138" w:rsidRPr="00BA6B09" w:rsidRDefault="000A0138" w:rsidP="000A0138">
      <w:pPr>
        <w:pStyle w:val="NCEAbodytext"/>
        <w:spacing w:before="0" w:after="0"/>
        <w:rPr>
          <w:sz w:val="24"/>
          <w:szCs w:val="24"/>
          <w:lang w:val="en-GB"/>
        </w:rPr>
      </w:pPr>
    </w:p>
    <w:p w14:paraId="33C4A507" w14:textId="6F846E87"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19FBDA02" w14:textId="77777777" w:rsidR="000A0138" w:rsidRPr="00BA6B09" w:rsidRDefault="000A0138" w:rsidP="000A0138">
      <w:pPr>
        <w:pStyle w:val="NCEAbodytext"/>
        <w:spacing w:before="0" w:after="0"/>
        <w:rPr>
          <w:sz w:val="24"/>
          <w:szCs w:val="24"/>
          <w:lang w:val="en-GB"/>
        </w:rPr>
      </w:pPr>
    </w:p>
    <w:p w14:paraId="6DE737BF" w14:textId="5CA844D9"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w:t>
      </w:r>
      <w:r w:rsidR="0046283D">
        <w:rPr>
          <w:sz w:val="24"/>
          <w:szCs w:val="24"/>
          <w:lang w:val="en-GB"/>
        </w:rPr>
        <w:t>_______________________</w:t>
      </w:r>
    </w:p>
    <w:p w14:paraId="5A527CFE" w14:textId="77777777" w:rsidR="000A0138" w:rsidRPr="00BA6B09" w:rsidRDefault="000A0138" w:rsidP="000A0138">
      <w:pPr>
        <w:pStyle w:val="NCEAbodytext"/>
        <w:spacing w:before="0" w:after="0"/>
        <w:rPr>
          <w:sz w:val="24"/>
          <w:szCs w:val="24"/>
          <w:lang w:val="en-GB"/>
        </w:rPr>
      </w:pPr>
    </w:p>
    <w:p w14:paraId="2991F79D" w14:textId="3E661B37"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5FD5059E" w14:textId="77777777" w:rsidR="000A0138" w:rsidRPr="00BA6B09" w:rsidRDefault="000A0138" w:rsidP="000A0138">
      <w:pPr>
        <w:pStyle w:val="NCEAbodytext"/>
        <w:spacing w:before="0" w:after="0"/>
        <w:rPr>
          <w:sz w:val="24"/>
          <w:szCs w:val="24"/>
          <w:lang w:val="en-GB"/>
        </w:rPr>
      </w:pPr>
    </w:p>
    <w:p w14:paraId="0A457876" w14:textId="6E2ED369" w:rsidR="000A0138" w:rsidRPr="00BA6B09"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________________________________________________________________________________</w:t>
      </w:r>
    </w:p>
    <w:p w14:paraId="262AF639" w14:textId="77777777" w:rsidR="000A0138" w:rsidRPr="00BA6B09" w:rsidRDefault="000A0138" w:rsidP="000A0138">
      <w:pPr>
        <w:pStyle w:val="NCEAbodytext"/>
        <w:spacing w:before="0" w:after="0"/>
        <w:rPr>
          <w:sz w:val="24"/>
          <w:szCs w:val="24"/>
          <w:lang w:val="en-GB"/>
        </w:rPr>
      </w:pPr>
    </w:p>
    <w:p w14:paraId="6AB9D75C" w14:textId="77777777" w:rsidR="00050541" w:rsidRDefault="000A0138" w:rsidP="000A0138">
      <w:pPr>
        <w:pStyle w:val="NCEAbodytext"/>
        <w:spacing w:before="0" w:after="0"/>
        <w:rPr>
          <w:sz w:val="24"/>
          <w:szCs w:val="24"/>
          <w:lang w:val="en-GB"/>
        </w:rPr>
      </w:pPr>
      <w:r w:rsidRPr="00BA6B09">
        <w:rPr>
          <w:sz w:val="24"/>
          <w:szCs w:val="24"/>
          <w:lang w:val="en-GB"/>
        </w:rPr>
        <w:t>_______________________________________________________________________________</w:t>
      </w:r>
    </w:p>
    <w:p w14:paraId="56ED53FB" w14:textId="5E96A5D2" w:rsidR="000A0138" w:rsidRPr="00BA6B09" w:rsidRDefault="000A0138" w:rsidP="000A0138">
      <w:pPr>
        <w:pStyle w:val="NCEAbodytext"/>
        <w:spacing w:before="0" w:after="0"/>
        <w:rPr>
          <w:sz w:val="24"/>
          <w:szCs w:val="24"/>
          <w:lang w:val="en-GB"/>
        </w:rPr>
      </w:pPr>
      <w:bookmarkStart w:id="0" w:name="_GoBack"/>
      <w:bookmarkEnd w:id="0"/>
    </w:p>
    <w:p w14:paraId="69BBA42A" w14:textId="77777777" w:rsidR="000A0138" w:rsidRPr="00BA6B09" w:rsidRDefault="00F25860" w:rsidP="00F25860">
      <w:pPr>
        <w:pStyle w:val="NCEAbodytext"/>
        <w:tabs>
          <w:tab w:val="center" w:pos="5382"/>
          <w:tab w:val="left" w:pos="9855"/>
        </w:tabs>
        <w:spacing w:before="0" w:after="0"/>
        <w:rPr>
          <w:sz w:val="24"/>
          <w:szCs w:val="24"/>
          <w:lang w:val="en-GB"/>
        </w:rPr>
      </w:pPr>
      <w:r w:rsidRPr="00BA6B09">
        <w:rPr>
          <w:sz w:val="24"/>
          <w:szCs w:val="24"/>
          <w:lang w:val="en-GB"/>
        </w:rPr>
        <w:lastRenderedPageBreak/>
        <w:tab/>
      </w:r>
      <w:r w:rsidRPr="00BA6B09">
        <w:rPr>
          <w:sz w:val="24"/>
          <w:szCs w:val="24"/>
          <w:lang w:val="en-GB"/>
        </w:rPr>
        <w:tab/>
      </w:r>
      <w:r w:rsidRPr="00BA6B09">
        <w:rPr>
          <w:sz w:val="24"/>
          <w:szCs w:val="24"/>
          <w:lang w:val="en-GB"/>
        </w:rPr>
        <w:tab/>
      </w:r>
      <w:r w:rsidRPr="00BA6B09">
        <w:rPr>
          <w:sz w:val="24"/>
          <w:szCs w:val="24"/>
          <w:lang w:val="en-GB"/>
        </w:rPr>
        <w:tab/>
      </w:r>
      <w:r w:rsidR="000A0138" w:rsidRPr="00BA6B09">
        <w:rPr>
          <w:sz w:val="24"/>
          <w:szCs w:val="24"/>
          <w:lang w:val="en-GB"/>
        </w:rPr>
        <w:t>_</w:t>
      </w:r>
      <w:r w:rsidRPr="00BA6B09">
        <w:rPr>
          <w:noProof/>
          <w:lang w:val="en-US" w:eastAsia="en-US"/>
        </w:rPr>
        <w:drawing>
          <wp:inline distT="0" distB="0" distL="0" distR="0" wp14:anchorId="6259B7DA" wp14:editId="26EF16E4">
            <wp:extent cx="4867275" cy="9161211"/>
            <wp:effectExtent l="0" t="0" r="0" b="0"/>
            <wp:docPr id="4" name="Picture 4" descr="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bucket"/>
                    <pic:cNvPicPr>
                      <a:picLocks noChangeAspect="1" noChangeArrowheads="1"/>
                    </pic:cNvPicPr>
                  </pic:nvPicPr>
                  <pic:blipFill>
                    <a:blip r:embed="rId17" cstate="print"/>
                    <a:srcRect/>
                    <a:stretch>
                      <a:fillRect/>
                    </a:stretch>
                  </pic:blipFill>
                  <pic:spPr bwMode="auto">
                    <a:xfrm>
                      <a:off x="0" y="0"/>
                      <a:ext cx="4877376" cy="9180224"/>
                    </a:xfrm>
                    <a:prstGeom prst="rect">
                      <a:avLst/>
                    </a:prstGeom>
                    <a:noFill/>
                    <a:ln w="9525">
                      <a:noFill/>
                      <a:miter lim="800000"/>
                      <a:headEnd/>
                      <a:tailEnd/>
                    </a:ln>
                  </pic:spPr>
                </pic:pic>
              </a:graphicData>
            </a:graphic>
          </wp:inline>
        </w:drawing>
      </w:r>
      <w:r w:rsidRPr="00BA6B09">
        <w:rPr>
          <w:sz w:val="24"/>
          <w:szCs w:val="24"/>
          <w:lang w:val="en-GB"/>
        </w:rPr>
        <w:tab/>
      </w:r>
    </w:p>
    <w:sectPr w:rsidR="000A0138" w:rsidRPr="00BA6B09" w:rsidSect="000A0138">
      <w:pgSz w:w="11899" w:h="16838"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D4A18" w14:textId="77777777" w:rsidR="001B0EEB" w:rsidRDefault="001B0EEB">
      <w:r>
        <w:separator/>
      </w:r>
    </w:p>
    <w:p w14:paraId="79304485" w14:textId="77777777" w:rsidR="001B0EEB" w:rsidRDefault="001B0EEB"/>
  </w:endnote>
  <w:endnote w:type="continuationSeparator" w:id="0">
    <w:p w14:paraId="5E08FF8C" w14:textId="77777777" w:rsidR="001B0EEB" w:rsidRDefault="001B0EEB">
      <w:r>
        <w:continuationSeparator/>
      </w:r>
    </w:p>
    <w:p w14:paraId="1A408F01" w14:textId="77777777" w:rsidR="001B0EEB" w:rsidRDefault="001B0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_ori">
    <w:altName w:val="Arial"/>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ook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5BF90" w14:textId="6E1A7CD5" w:rsidR="008E0BB9" w:rsidRPr="008E0BB9" w:rsidRDefault="008E0BB9">
    <w:pPr>
      <w:pStyle w:val="Footer"/>
      <w:rPr>
        <w:sz w:val="20"/>
        <w:szCs w:val="20"/>
        <w:lang w:val="en-NZ"/>
      </w:rPr>
    </w:pPr>
    <w:r>
      <w:rPr>
        <w:sz w:val="20"/>
        <w:szCs w:val="20"/>
        <w:lang w:val="en-NZ"/>
      </w:rPr>
      <w:t>A</w:t>
    </w:r>
    <w:r w:rsidR="001A6DCB">
      <w:rPr>
        <w:sz w:val="20"/>
        <w:szCs w:val="20"/>
        <w:lang w:val="en-NZ"/>
      </w:rPr>
      <w:t>dapted by WE for MAC</w:t>
    </w:r>
    <w:r>
      <w:rPr>
        <w:sz w:val="20"/>
        <w:szCs w:val="20"/>
        <w:lang w:val="en-NZ"/>
      </w:rPr>
      <w:t xml:space="preserve"> from a resource kindly supplied by Te Aroha College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CC0DD" w14:textId="77777777" w:rsidR="0062268B" w:rsidRDefault="0062268B"/>
  <w:p w14:paraId="480F9129" w14:textId="77777777" w:rsidR="0062268B" w:rsidRDefault="0062268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4A6DC" w14:textId="77777777" w:rsidR="0062268B" w:rsidRDefault="0062268B" w:rsidP="0035556C">
    <w:pPr>
      <w:pStyle w:val="NCEAHeaderFooter"/>
      <w:ind w:right="360"/>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6A29C" w14:textId="77777777" w:rsidR="001B0EEB" w:rsidRDefault="001B0EEB">
      <w:r>
        <w:separator/>
      </w:r>
    </w:p>
    <w:p w14:paraId="3BD8FB09" w14:textId="77777777" w:rsidR="001B0EEB" w:rsidRDefault="001B0EEB"/>
  </w:footnote>
  <w:footnote w:type="continuationSeparator" w:id="0">
    <w:p w14:paraId="7EA2BBE6" w14:textId="77777777" w:rsidR="001B0EEB" w:rsidRDefault="001B0EEB">
      <w:r>
        <w:continuationSeparator/>
      </w:r>
    </w:p>
    <w:p w14:paraId="440F7538" w14:textId="77777777" w:rsidR="001B0EEB" w:rsidRDefault="001B0E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814834"/>
      <w:docPartObj>
        <w:docPartGallery w:val="Page Numbers (Top of Page)"/>
        <w:docPartUnique/>
      </w:docPartObj>
    </w:sdtPr>
    <w:sdtEndPr>
      <w:rPr>
        <w:color w:val="808080" w:themeColor="background1" w:themeShade="80"/>
        <w:spacing w:val="60"/>
      </w:rPr>
    </w:sdtEndPr>
    <w:sdtContent>
      <w:p w14:paraId="2476B483" w14:textId="77777777" w:rsidR="00463D69" w:rsidRDefault="00463D69">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050541" w:rsidRPr="00050541">
          <w:rPr>
            <w:b/>
            <w:bCs/>
            <w:noProof/>
          </w:rPr>
          <w:t>11</w:t>
        </w:r>
        <w:r>
          <w:rPr>
            <w:b/>
            <w:bCs/>
            <w:noProof/>
          </w:rPr>
          <w:fldChar w:fldCharType="end"/>
        </w:r>
        <w:r>
          <w:rPr>
            <w:b/>
            <w:bCs/>
          </w:rPr>
          <w:t xml:space="preserve"> | </w:t>
        </w:r>
        <w:r w:rsidRPr="00463D69">
          <w:rPr>
            <w:color w:val="808080" w:themeColor="background1" w:themeShade="80"/>
            <w:spacing w:val="60"/>
          </w:rPr>
          <w:t>Page</w:t>
        </w:r>
      </w:p>
    </w:sdtContent>
  </w:sdt>
  <w:p w14:paraId="78F7BAF0" w14:textId="77777777" w:rsidR="00BF6342" w:rsidRPr="00BF6342" w:rsidRDefault="00BF6342" w:rsidP="00BF6342">
    <w:pPr>
      <w:pStyle w:val="Header"/>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3AEB1" w14:textId="77777777" w:rsidR="0062268B" w:rsidRDefault="001B0EEB">
    <w:r>
      <w:rPr>
        <w:noProof/>
      </w:rPr>
      <w:pict w14:anchorId="5534E8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9" type="#_x0000_t136" style="position:absolute;margin-left:0;margin-top:0;width:201pt;height:66.75pt;rotation:315;z-index:-251658240;mso-position-horizontal:center;mso-position-horizontal-relative:margin;mso-position-vertical:center;mso-position-vertical-relative:margin" o:allowincell="f" fillcolor="silver" stroked="f">
          <v:textpath style="font-family:&quot;Arial&quot;;font-size:60pt" string="DRAFT"/>
          <w10:wrap anchorx="margin" anchory="margin"/>
        </v:shape>
      </w:pict>
    </w:r>
  </w:p>
  <w:p w14:paraId="76719E9B" w14:textId="77777777" w:rsidR="0062268B" w:rsidRDefault="0062268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908F1" w14:textId="77777777" w:rsidR="0062268B" w:rsidRDefault="001B0EEB">
    <w:r>
      <w:rPr>
        <w:noProof/>
      </w:rPr>
      <w:pict w14:anchorId="69B5C9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8" type="#_x0000_t136" style="position:absolute;margin-left:0;margin-top:0;width:201pt;height:66.75pt;rotation:315;z-index:-251659264;mso-position-horizontal:center;mso-position-horizontal-relative:margin;mso-position-vertical:center;mso-position-vertical-relative:margin" o:allowincell="f" fillcolor="silver" stroked="f">
          <v:textpath style="font-family:&quot;Arial&quot;;font-size:6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2242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8C023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1EE4D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8FC8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7685FC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9410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7AEC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5C07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9AA7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965F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340"/>
        </w:tabs>
        <w:ind w:firstLine="340"/>
      </w:pPr>
      <w:rPr>
        <w:rFonts w:ascii="Symbol" w:hAnsi="Symbol"/>
        <w:sz w:val="20"/>
      </w:rPr>
    </w:lvl>
  </w:abstractNum>
  <w:abstractNum w:abstractNumId="1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3" w15:restartNumberingAfterBreak="0">
    <w:nsid w:val="05665843"/>
    <w:multiLevelType w:val="hybridMultilevel"/>
    <w:tmpl w:val="4C7E11FA"/>
    <w:lvl w:ilvl="0" w:tplc="7576ABDE">
      <w:start w:val="1"/>
      <w:numFmt w:val="bullet"/>
      <w:pStyle w:val="NCEAbulletedlis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A909C1"/>
    <w:multiLevelType w:val="hybridMultilevel"/>
    <w:tmpl w:val="AD32F4A6"/>
    <w:lvl w:ilvl="0" w:tplc="3410AF2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7F2F4D"/>
    <w:multiLevelType w:val="hybridMultilevel"/>
    <w:tmpl w:val="ADB0DECE"/>
    <w:lvl w:ilvl="0" w:tplc="5DB8E32E">
      <w:start w:val="1"/>
      <w:numFmt w:val="decimal"/>
      <w:lvlText w:val="%1"/>
      <w:lvlJc w:val="left"/>
      <w:pPr>
        <w:tabs>
          <w:tab w:val="num" w:pos="567"/>
        </w:tabs>
        <w:ind w:left="567" w:hanging="567"/>
      </w:pPr>
      <w:rPr>
        <w:b w:val="0"/>
        <w:i w:val="0"/>
        <w:sz w:val="24"/>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16" w15:restartNumberingAfterBreak="0">
    <w:nsid w:val="24FE6211"/>
    <w:multiLevelType w:val="hybridMultilevel"/>
    <w:tmpl w:val="DC2AC128"/>
    <w:lvl w:ilvl="0" w:tplc="C4B6FF50">
      <w:start w:val="1"/>
      <w:numFmt w:val="bullet"/>
      <w:pStyle w:val="NCEAtablebullet"/>
      <w:lvlText w:val=""/>
      <w:lvlJc w:val="left"/>
      <w:pPr>
        <w:tabs>
          <w:tab w:val="num" w:pos="227"/>
        </w:tabs>
        <w:ind w:left="227" w:hanging="227"/>
      </w:pPr>
      <w:rPr>
        <w:rFonts w:ascii="Symbol" w:hAnsi="Symbol" w:hint="default"/>
        <w:b w:val="0"/>
        <w:bCs w:val="0"/>
        <w:i w:val="0"/>
        <w:iCs w:val="0"/>
        <w:color w:val="auto"/>
        <w:sz w:val="16"/>
        <w:szCs w:val="16"/>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0A079A"/>
    <w:multiLevelType w:val="hybridMultilevel"/>
    <w:tmpl w:val="C2722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5F7909"/>
    <w:multiLevelType w:val="hybridMultilevel"/>
    <w:tmpl w:val="52CE3F56"/>
    <w:lvl w:ilvl="0" w:tplc="5276CAD8">
      <w:start w:val="1"/>
      <w:numFmt w:val="bullet"/>
      <w:lvlText w:val=""/>
      <w:lvlJc w:val="left"/>
      <w:pPr>
        <w:tabs>
          <w:tab w:val="num" w:pos="924"/>
        </w:tabs>
        <w:ind w:left="924" w:hanging="357"/>
      </w:pPr>
      <w:rPr>
        <w:rFonts w:ascii="Symbol" w:hAnsi="Symbol" w:hint="default"/>
        <w:b w:val="0"/>
        <w:i w:val="0"/>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B714F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EC91AFA"/>
    <w:multiLevelType w:val="hybridMultilevel"/>
    <w:tmpl w:val="45EE2B9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965054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215FD8"/>
    <w:multiLevelType w:val="hybridMultilevel"/>
    <w:tmpl w:val="4B14BA02"/>
    <w:lvl w:ilvl="0" w:tplc="3410AF2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B0DFF"/>
    <w:multiLevelType w:val="hybridMultilevel"/>
    <w:tmpl w:val="0BAE80F4"/>
    <w:lvl w:ilvl="0" w:tplc="3410AF28">
      <w:start w:val="4"/>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A49072C"/>
    <w:multiLevelType w:val="hybridMultilevel"/>
    <w:tmpl w:val="B03A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42972"/>
    <w:multiLevelType w:val="hybridMultilevel"/>
    <w:tmpl w:val="7196FD86"/>
    <w:lvl w:ilvl="0" w:tplc="3410AF2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C17109"/>
    <w:multiLevelType w:val="hybridMultilevel"/>
    <w:tmpl w:val="74184770"/>
    <w:lvl w:ilvl="0" w:tplc="E220A694">
      <w:start w:val="1"/>
      <w:numFmt w:val="bullet"/>
      <w:lvlText w:val=""/>
      <w:lvlJc w:val="left"/>
      <w:pPr>
        <w:tabs>
          <w:tab w:val="num" w:pos="851"/>
        </w:tabs>
        <w:ind w:left="851" w:hanging="284"/>
      </w:pPr>
      <w:rPr>
        <w:rFonts w:ascii="Symbol" w:hAnsi="Symbol" w:hint="default"/>
        <w:b w:val="0"/>
        <w:i w:val="0"/>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5CDD51E6"/>
    <w:multiLevelType w:val="hybridMultilevel"/>
    <w:tmpl w:val="5B6E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75D59"/>
    <w:multiLevelType w:val="hybridMultilevel"/>
    <w:tmpl w:val="D688CE00"/>
    <w:lvl w:ilvl="0" w:tplc="3410AF28">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78792F"/>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8743C81"/>
    <w:multiLevelType w:val="hybridMultilevel"/>
    <w:tmpl w:val="083651A6"/>
    <w:lvl w:ilvl="0" w:tplc="B6A67E84">
      <w:start w:val="1"/>
      <w:numFmt w:val="bullet"/>
      <w:pStyle w:val="NCEACPbullets"/>
      <w:lvlText w:val=""/>
      <w:lvlJc w:val="left"/>
      <w:pPr>
        <w:tabs>
          <w:tab w:val="num" w:pos="720"/>
        </w:tabs>
        <w:ind w:left="720" w:hanging="360"/>
      </w:pPr>
      <w:rPr>
        <w:rFonts w:ascii="Symbol" w:hAnsi="Symbol" w:hint="default"/>
      </w:rPr>
    </w:lvl>
    <w:lvl w:ilvl="1" w:tplc="EF0C2092" w:tentative="1">
      <w:start w:val="1"/>
      <w:numFmt w:val="bullet"/>
      <w:lvlText w:val="o"/>
      <w:lvlJc w:val="left"/>
      <w:pPr>
        <w:tabs>
          <w:tab w:val="num" w:pos="1440"/>
        </w:tabs>
        <w:ind w:left="1440" w:hanging="360"/>
      </w:pPr>
      <w:rPr>
        <w:rFonts w:ascii="Courier New" w:hAnsi="Courier New" w:cs="Courier New" w:hint="default"/>
      </w:rPr>
    </w:lvl>
    <w:lvl w:ilvl="2" w:tplc="05760338" w:tentative="1">
      <w:start w:val="1"/>
      <w:numFmt w:val="bullet"/>
      <w:lvlText w:val=""/>
      <w:lvlJc w:val="left"/>
      <w:pPr>
        <w:tabs>
          <w:tab w:val="num" w:pos="2160"/>
        </w:tabs>
        <w:ind w:left="2160" w:hanging="360"/>
      </w:pPr>
      <w:rPr>
        <w:rFonts w:ascii="Wingdings" w:hAnsi="Wingdings" w:hint="default"/>
      </w:rPr>
    </w:lvl>
    <w:lvl w:ilvl="3" w:tplc="ECAACCD2" w:tentative="1">
      <w:start w:val="1"/>
      <w:numFmt w:val="bullet"/>
      <w:lvlText w:val=""/>
      <w:lvlJc w:val="left"/>
      <w:pPr>
        <w:tabs>
          <w:tab w:val="num" w:pos="2880"/>
        </w:tabs>
        <w:ind w:left="2880" w:hanging="360"/>
      </w:pPr>
      <w:rPr>
        <w:rFonts w:ascii="Symbol" w:hAnsi="Symbol" w:hint="default"/>
      </w:rPr>
    </w:lvl>
    <w:lvl w:ilvl="4" w:tplc="2884CE64" w:tentative="1">
      <w:start w:val="1"/>
      <w:numFmt w:val="bullet"/>
      <w:lvlText w:val="o"/>
      <w:lvlJc w:val="left"/>
      <w:pPr>
        <w:tabs>
          <w:tab w:val="num" w:pos="3600"/>
        </w:tabs>
        <w:ind w:left="3600" w:hanging="360"/>
      </w:pPr>
      <w:rPr>
        <w:rFonts w:ascii="Courier New" w:hAnsi="Courier New" w:cs="Courier New" w:hint="default"/>
      </w:rPr>
    </w:lvl>
    <w:lvl w:ilvl="5" w:tplc="8A6246E6" w:tentative="1">
      <w:start w:val="1"/>
      <w:numFmt w:val="bullet"/>
      <w:lvlText w:val=""/>
      <w:lvlJc w:val="left"/>
      <w:pPr>
        <w:tabs>
          <w:tab w:val="num" w:pos="4320"/>
        </w:tabs>
        <w:ind w:left="4320" w:hanging="360"/>
      </w:pPr>
      <w:rPr>
        <w:rFonts w:ascii="Wingdings" w:hAnsi="Wingdings" w:hint="default"/>
      </w:rPr>
    </w:lvl>
    <w:lvl w:ilvl="6" w:tplc="7A6859BE" w:tentative="1">
      <w:start w:val="1"/>
      <w:numFmt w:val="bullet"/>
      <w:lvlText w:val=""/>
      <w:lvlJc w:val="left"/>
      <w:pPr>
        <w:tabs>
          <w:tab w:val="num" w:pos="5040"/>
        </w:tabs>
        <w:ind w:left="5040" w:hanging="360"/>
      </w:pPr>
      <w:rPr>
        <w:rFonts w:ascii="Symbol" w:hAnsi="Symbol" w:hint="default"/>
      </w:rPr>
    </w:lvl>
    <w:lvl w:ilvl="7" w:tplc="226E573E" w:tentative="1">
      <w:start w:val="1"/>
      <w:numFmt w:val="bullet"/>
      <w:lvlText w:val="o"/>
      <w:lvlJc w:val="left"/>
      <w:pPr>
        <w:tabs>
          <w:tab w:val="num" w:pos="5760"/>
        </w:tabs>
        <w:ind w:left="5760" w:hanging="360"/>
      </w:pPr>
      <w:rPr>
        <w:rFonts w:ascii="Courier New" w:hAnsi="Courier New" w:cs="Courier New" w:hint="default"/>
      </w:rPr>
    </w:lvl>
    <w:lvl w:ilvl="8" w:tplc="44BA07D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6D469A"/>
    <w:multiLevelType w:val="hybridMultilevel"/>
    <w:tmpl w:val="7BAA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1"/>
  </w:num>
  <w:num w:numId="4">
    <w:abstractNumId w:val="2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26"/>
  </w:num>
  <w:num w:numId="17">
    <w:abstractNumId w:val="17"/>
  </w:num>
  <w:num w:numId="18">
    <w:abstractNumId w:val="2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0"/>
  </w:num>
  <w:num w:numId="22">
    <w:abstractNumId w:val="16"/>
  </w:num>
  <w:num w:numId="23">
    <w:abstractNumId w:val="24"/>
  </w:num>
  <w:num w:numId="24">
    <w:abstractNumId w:val="28"/>
  </w:num>
  <w:num w:numId="25">
    <w:abstractNumId w:val="25"/>
  </w:num>
  <w:num w:numId="26">
    <w:abstractNumId w:val="22"/>
  </w:num>
  <w:num w:numId="27">
    <w:abstractNumId w:val="27"/>
  </w:num>
  <w:num w:numId="28">
    <w:abstractNumId w:val="14"/>
  </w:num>
  <w:num w:numId="29">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51"/>
    <w:rsid w:val="000052D2"/>
    <w:rsid w:val="00027E80"/>
    <w:rsid w:val="00040142"/>
    <w:rsid w:val="00050541"/>
    <w:rsid w:val="000A0138"/>
    <w:rsid w:val="000A46B9"/>
    <w:rsid w:val="000D7142"/>
    <w:rsid w:val="00181733"/>
    <w:rsid w:val="001A6DCB"/>
    <w:rsid w:val="001B0EEB"/>
    <w:rsid w:val="001C6208"/>
    <w:rsid w:val="001D3002"/>
    <w:rsid w:val="001D3AD3"/>
    <w:rsid w:val="001D5564"/>
    <w:rsid w:val="001E12EB"/>
    <w:rsid w:val="00224904"/>
    <w:rsid w:val="00250F7C"/>
    <w:rsid w:val="002956F7"/>
    <w:rsid w:val="002A2036"/>
    <w:rsid w:val="002A4D4B"/>
    <w:rsid w:val="002B3D3B"/>
    <w:rsid w:val="002C1AB4"/>
    <w:rsid w:val="002E20A1"/>
    <w:rsid w:val="00316477"/>
    <w:rsid w:val="00330FEF"/>
    <w:rsid w:val="0035556C"/>
    <w:rsid w:val="00370925"/>
    <w:rsid w:val="00380A75"/>
    <w:rsid w:val="003A209B"/>
    <w:rsid w:val="003B59E5"/>
    <w:rsid w:val="00456963"/>
    <w:rsid w:val="0046283D"/>
    <w:rsid w:val="00463D69"/>
    <w:rsid w:val="004954A6"/>
    <w:rsid w:val="004A7852"/>
    <w:rsid w:val="004B3EFC"/>
    <w:rsid w:val="004C74D2"/>
    <w:rsid w:val="0050169E"/>
    <w:rsid w:val="005235F5"/>
    <w:rsid w:val="005277B7"/>
    <w:rsid w:val="00534CBE"/>
    <w:rsid w:val="00545B63"/>
    <w:rsid w:val="00592341"/>
    <w:rsid w:val="005B26F8"/>
    <w:rsid w:val="005E27A0"/>
    <w:rsid w:val="005E6637"/>
    <w:rsid w:val="0062268B"/>
    <w:rsid w:val="0065434E"/>
    <w:rsid w:val="00671E2F"/>
    <w:rsid w:val="006768C2"/>
    <w:rsid w:val="006865D1"/>
    <w:rsid w:val="006C295E"/>
    <w:rsid w:val="007058E3"/>
    <w:rsid w:val="0070590F"/>
    <w:rsid w:val="00715651"/>
    <w:rsid w:val="00734FDF"/>
    <w:rsid w:val="00755FF8"/>
    <w:rsid w:val="00782B6B"/>
    <w:rsid w:val="007D7869"/>
    <w:rsid w:val="00824621"/>
    <w:rsid w:val="00833226"/>
    <w:rsid w:val="008332E7"/>
    <w:rsid w:val="00840F1E"/>
    <w:rsid w:val="00871BFD"/>
    <w:rsid w:val="0088245F"/>
    <w:rsid w:val="00890D64"/>
    <w:rsid w:val="008A1250"/>
    <w:rsid w:val="008A370B"/>
    <w:rsid w:val="008D37F1"/>
    <w:rsid w:val="008E0BB9"/>
    <w:rsid w:val="008E71AC"/>
    <w:rsid w:val="00905F69"/>
    <w:rsid w:val="00935322"/>
    <w:rsid w:val="00976ECA"/>
    <w:rsid w:val="009A5B2E"/>
    <w:rsid w:val="009D1EF0"/>
    <w:rsid w:val="009E338A"/>
    <w:rsid w:val="009E43A8"/>
    <w:rsid w:val="00A16032"/>
    <w:rsid w:val="00A229E6"/>
    <w:rsid w:val="00A503BE"/>
    <w:rsid w:val="00A65ECA"/>
    <w:rsid w:val="00B1447B"/>
    <w:rsid w:val="00B14ABE"/>
    <w:rsid w:val="00B72731"/>
    <w:rsid w:val="00BA57C7"/>
    <w:rsid w:val="00BA6B09"/>
    <w:rsid w:val="00BF39F2"/>
    <w:rsid w:val="00BF6342"/>
    <w:rsid w:val="00C506D4"/>
    <w:rsid w:val="00C708B3"/>
    <w:rsid w:val="00C91406"/>
    <w:rsid w:val="00CA460D"/>
    <w:rsid w:val="00CC4527"/>
    <w:rsid w:val="00D01DDD"/>
    <w:rsid w:val="00D0329F"/>
    <w:rsid w:val="00D13E51"/>
    <w:rsid w:val="00D554AC"/>
    <w:rsid w:val="00DC3BC5"/>
    <w:rsid w:val="00DF2C6B"/>
    <w:rsid w:val="00E06733"/>
    <w:rsid w:val="00E13BE9"/>
    <w:rsid w:val="00E26CC7"/>
    <w:rsid w:val="00E55E18"/>
    <w:rsid w:val="00E9677F"/>
    <w:rsid w:val="00EB10C6"/>
    <w:rsid w:val="00EB3A0A"/>
    <w:rsid w:val="00EE6858"/>
    <w:rsid w:val="00F25860"/>
    <w:rsid w:val="00F3685D"/>
    <w:rsid w:val="00F74AFA"/>
    <w:rsid w:val="00FF5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4318055E"/>
  <w15:docId w15:val="{08A7F57C-F12A-4537-99CF-B20C2E74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250"/>
    <w:pPr>
      <w:widowControl w:val="0"/>
      <w:suppressAutoHyphens/>
    </w:pPr>
    <w:rPr>
      <w:sz w:val="24"/>
      <w:szCs w:val="24"/>
      <w:lang w:val="en-AU"/>
    </w:rPr>
  </w:style>
  <w:style w:type="paragraph" w:styleId="Heading1">
    <w:name w:val="heading 1"/>
    <w:basedOn w:val="Normal"/>
    <w:next w:val="Normal"/>
    <w:qFormat/>
    <w:locked/>
    <w:rsid w:val="008A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locked/>
    <w:rsid w:val="008A1250"/>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A1250"/>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8A1250"/>
    <w:pPr>
      <w:keepNext/>
      <w:spacing w:before="240" w:after="60"/>
      <w:outlineLvl w:val="3"/>
    </w:pPr>
    <w:rPr>
      <w:b/>
      <w:bCs/>
      <w:sz w:val="28"/>
      <w:szCs w:val="28"/>
    </w:rPr>
  </w:style>
  <w:style w:type="paragraph" w:styleId="Heading5">
    <w:name w:val="heading 5"/>
    <w:basedOn w:val="Normal"/>
    <w:next w:val="Normal"/>
    <w:qFormat/>
    <w:locked/>
    <w:rsid w:val="008A1250"/>
    <w:pPr>
      <w:spacing w:before="240" w:after="60"/>
      <w:outlineLvl w:val="4"/>
    </w:pPr>
    <w:rPr>
      <w:b/>
      <w:bCs/>
      <w:i/>
      <w:iCs/>
      <w:sz w:val="26"/>
      <w:szCs w:val="26"/>
    </w:rPr>
  </w:style>
  <w:style w:type="paragraph" w:styleId="Heading6">
    <w:name w:val="heading 6"/>
    <w:basedOn w:val="Normal"/>
    <w:next w:val="Normal"/>
    <w:qFormat/>
    <w:locked/>
    <w:rsid w:val="008A1250"/>
    <w:pPr>
      <w:spacing w:before="240" w:after="60"/>
      <w:outlineLvl w:val="5"/>
    </w:pPr>
    <w:rPr>
      <w:b/>
      <w:bCs/>
      <w:sz w:val="22"/>
      <w:szCs w:val="22"/>
    </w:rPr>
  </w:style>
  <w:style w:type="paragraph" w:styleId="Heading7">
    <w:name w:val="heading 7"/>
    <w:basedOn w:val="Normal"/>
    <w:next w:val="Normal"/>
    <w:qFormat/>
    <w:locked/>
    <w:rsid w:val="008A1250"/>
    <w:pPr>
      <w:spacing w:before="240" w:after="60"/>
      <w:outlineLvl w:val="6"/>
    </w:pPr>
  </w:style>
  <w:style w:type="paragraph" w:styleId="Heading8">
    <w:name w:val="heading 8"/>
    <w:basedOn w:val="Normal"/>
    <w:next w:val="Normal"/>
    <w:qFormat/>
    <w:locked/>
    <w:rsid w:val="008A1250"/>
    <w:pPr>
      <w:spacing w:before="240" w:after="60"/>
      <w:outlineLvl w:val="7"/>
    </w:pPr>
    <w:rPr>
      <w:i/>
      <w:iCs/>
    </w:rPr>
  </w:style>
  <w:style w:type="paragraph" w:styleId="Heading9">
    <w:name w:val="heading 9"/>
    <w:basedOn w:val="Normal"/>
    <w:next w:val="Normal"/>
    <w:qFormat/>
    <w:locked/>
    <w:rsid w:val="008A125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emiHidden/>
    <w:rsid w:val="008A1250"/>
    <w:rPr>
      <w:rFonts w:ascii="Symbol" w:hAnsi="Symbol"/>
      <w:sz w:val="20"/>
    </w:rPr>
  </w:style>
  <w:style w:type="character" w:customStyle="1" w:styleId="WW8Num2z0">
    <w:name w:val="WW8Num2z0"/>
    <w:semiHidden/>
    <w:rsid w:val="008A1250"/>
    <w:rPr>
      <w:rFonts w:ascii="Symbol" w:hAnsi="Symbol"/>
    </w:rPr>
  </w:style>
  <w:style w:type="character" w:customStyle="1" w:styleId="WW8Num2z1">
    <w:name w:val="WW8Num2z1"/>
    <w:semiHidden/>
    <w:rsid w:val="008A1250"/>
    <w:rPr>
      <w:rFonts w:ascii="Courier New" w:hAnsi="Courier New"/>
    </w:rPr>
  </w:style>
  <w:style w:type="character" w:customStyle="1" w:styleId="WW8Num3z0">
    <w:name w:val="WW8Num3z0"/>
    <w:semiHidden/>
    <w:rsid w:val="008A1250"/>
    <w:rPr>
      <w:rFonts w:ascii="Symbol" w:hAnsi="Symbol"/>
      <w:sz w:val="18"/>
    </w:rPr>
  </w:style>
  <w:style w:type="character" w:customStyle="1" w:styleId="WW8Num3z1">
    <w:name w:val="WW8Num3z1"/>
    <w:semiHidden/>
    <w:rsid w:val="008A1250"/>
    <w:rPr>
      <w:rFonts w:ascii="Courier New" w:hAnsi="Courier New"/>
    </w:rPr>
  </w:style>
  <w:style w:type="character" w:customStyle="1" w:styleId="Absatz-Standardschriftart">
    <w:name w:val="Absatz-Standardschriftart"/>
    <w:semiHidden/>
    <w:rsid w:val="008A1250"/>
  </w:style>
  <w:style w:type="character" w:customStyle="1" w:styleId="WW-Absatz-Standardschriftart">
    <w:name w:val="WW-Absatz-Standardschriftart"/>
    <w:semiHidden/>
    <w:rsid w:val="008A1250"/>
  </w:style>
  <w:style w:type="character" w:customStyle="1" w:styleId="WW-Absatz-Standardschriftart1">
    <w:name w:val="WW-Absatz-Standardschriftart1"/>
    <w:semiHidden/>
    <w:rsid w:val="008A1250"/>
  </w:style>
  <w:style w:type="character" w:customStyle="1" w:styleId="WW-Absatz-Standardschriftart11">
    <w:name w:val="WW-Absatz-Standardschriftart11"/>
    <w:semiHidden/>
    <w:rsid w:val="008A1250"/>
  </w:style>
  <w:style w:type="character" w:customStyle="1" w:styleId="WW8Num4z0">
    <w:name w:val="WW8Num4z0"/>
    <w:semiHidden/>
    <w:rsid w:val="008A1250"/>
    <w:rPr>
      <w:rFonts w:ascii="Symbol" w:hAnsi="Symbol"/>
    </w:rPr>
  </w:style>
  <w:style w:type="character" w:customStyle="1" w:styleId="WW8Num4z1">
    <w:name w:val="WW8Num4z1"/>
    <w:semiHidden/>
    <w:rsid w:val="008A1250"/>
    <w:rPr>
      <w:rFonts w:ascii="OpenSymbol" w:eastAsia="OpenSymbol"/>
    </w:rPr>
  </w:style>
  <w:style w:type="character" w:customStyle="1" w:styleId="WW-Absatz-Standardschriftart111">
    <w:name w:val="WW-Absatz-Standardschriftart111"/>
    <w:semiHidden/>
    <w:rsid w:val="008A1250"/>
  </w:style>
  <w:style w:type="character" w:customStyle="1" w:styleId="WW-Absatz-Standardschriftart1111">
    <w:name w:val="WW-Absatz-Standardschriftart1111"/>
    <w:semiHidden/>
    <w:rsid w:val="008A1250"/>
  </w:style>
  <w:style w:type="character" w:customStyle="1" w:styleId="WW-Absatz-Standardschriftart11111">
    <w:name w:val="WW-Absatz-Standardschriftart11111"/>
    <w:semiHidden/>
    <w:rsid w:val="008A1250"/>
  </w:style>
  <w:style w:type="character" w:customStyle="1" w:styleId="WW-Absatz-Standardschriftart111111">
    <w:name w:val="WW-Absatz-Standardschriftart111111"/>
    <w:semiHidden/>
    <w:rsid w:val="008A1250"/>
  </w:style>
  <w:style w:type="character" w:customStyle="1" w:styleId="WW-Absatz-Standardschriftart1111111">
    <w:name w:val="WW-Absatz-Standardschriftart1111111"/>
    <w:semiHidden/>
    <w:rsid w:val="008A1250"/>
  </w:style>
  <w:style w:type="character" w:customStyle="1" w:styleId="WW-Absatz-Standardschriftart11111111">
    <w:name w:val="WW-Absatz-Standardschriftart11111111"/>
    <w:semiHidden/>
    <w:rsid w:val="008A1250"/>
  </w:style>
  <w:style w:type="character" w:customStyle="1" w:styleId="WW8Num2z2">
    <w:name w:val="WW8Num2z2"/>
    <w:semiHidden/>
    <w:rsid w:val="008A1250"/>
    <w:rPr>
      <w:rFonts w:ascii="Wingdings" w:hAnsi="Wingdings"/>
    </w:rPr>
  </w:style>
  <w:style w:type="character" w:customStyle="1" w:styleId="WW8Num3z2">
    <w:name w:val="WW8Num3z2"/>
    <w:semiHidden/>
    <w:rsid w:val="008A1250"/>
    <w:rPr>
      <w:rFonts w:ascii="Wingdings" w:hAnsi="Wingdings"/>
    </w:rPr>
  </w:style>
  <w:style w:type="character" w:customStyle="1" w:styleId="WW8Num3z3">
    <w:name w:val="WW8Num3z3"/>
    <w:semiHidden/>
    <w:rsid w:val="008A1250"/>
    <w:rPr>
      <w:rFonts w:ascii="Symbol" w:hAnsi="Symbol"/>
    </w:rPr>
  </w:style>
  <w:style w:type="character" w:styleId="PageNumber">
    <w:name w:val="page number"/>
    <w:semiHidden/>
    <w:rsid w:val="008A1250"/>
    <w:rPr>
      <w:rFonts w:cs="Times New Roman"/>
    </w:rPr>
  </w:style>
  <w:style w:type="character" w:customStyle="1" w:styleId="Bullets">
    <w:name w:val="Bullets"/>
    <w:semiHidden/>
    <w:rsid w:val="008A1250"/>
    <w:rPr>
      <w:rFonts w:ascii="OpenSymbol" w:eastAsia="OpenSymbol" w:hAnsi="OpenSymbol"/>
    </w:rPr>
  </w:style>
  <w:style w:type="character" w:styleId="Hyperlink">
    <w:name w:val="Hyperlink"/>
    <w:semiHidden/>
    <w:rsid w:val="008A1250"/>
    <w:rPr>
      <w:rFonts w:cs="Times New Roman"/>
      <w:color w:val="000080"/>
      <w:u w:val="single"/>
    </w:rPr>
  </w:style>
  <w:style w:type="character" w:customStyle="1" w:styleId="NumberingSymbols">
    <w:name w:val="Numbering Symbols"/>
    <w:semiHidden/>
    <w:rsid w:val="008A1250"/>
  </w:style>
  <w:style w:type="paragraph" w:customStyle="1" w:styleId="Heading">
    <w:name w:val="Heading"/>
    <w:basedOn w:val="Normal"/>
    <w:next w:val="BodyText"/>
    <w:semiHidden/>
    <w:rsid w:val="008A1250"/>
    <w:pPr>
      <w:keepNext/>
      <w:spacing w:before="240" w:after="120"/>
    </w:pPr>
    <w:rPr>
      <w:rFonts w:ascii="Arial" w:hAnsi="Arial" w:cs="DejaVu Sans"/>
      <w:sz w:val="28"/>
      <w:szCs w:val="28"/>
    </w:rPr>
  </w:style>
  <w:style w:type="paragraph" w:styleId="BodyText">
    <w:name w:val="Body Text"/>
    <w:basedOn w:val="Normal"/>
    <w:link w:val="BodyTextChar"/>
    <w:semiHidden/>
    <w:rsid w:val="008A1250"/>
    <w:pPr>
      <w:spacing w:after="120"/>
    </w:pPr>
  </w:style>
  <w:style w:type="character" w:customStyle="1" w:styleId="BodyTextChar">
    <w:name w:val="Body Text Char"/>
    <w:link w:val="BodyText"/>
    <w:semiHidden/>
    <w:locked/>
    <w:rsid w:val="008A1250"/>
    <w:rPr>
      <w:rFonts w:cs="Times New Roman"/>
      <w:sz w:val="24"/>
      <w:szCs w:val="24"/>
      <w:lang w:val="en-AU"/>
    </w:rPr>
  </w:style>
  <w:style w:type="paragraph" w:styleId="List">
    <w:name w:val="List"/>
    <w:basedOn w:val="BodyText"/>
    <w:semiHidden/>
    <w:rsid w:val="008A1250"/>
  </w:style>
  <w:style w:type="paragraph" w:styleId="Caption">
    <w:name w:val="caption"/>
    <w:basedOn w:val="Normal"/>
    <w:qFormat/>
    <w:rsid w:val="008A1250"/>
    <w:pPr>
      <w:suppressLineNumbers/>
      <w:spacing w:before="120" w:after="120"/>
    </w:pPr>
    <w:rPr>
      <w:i/>
      <w:iCs/>
    </w:rPr>
  </w:style>
  <w:style w:type="paragraph" w:customStyle="1" w:styleId="Index">
    <w:name w:val="Index"/>
    <w:basedOn w:val="Normal"/>
    <w:semiHidden/>
    <w:rsid w:val="008A1250"/>
    <w:pPr>
      <w:suppressLineNumbers/>
    </w:pPr>
  </w:style>
  <w:style w:type="paragraph" w:customStyle="1" w:styleId="NCEAtablebodytextleft2bold">
    <w:name w:val="NCEA table bodytext left 2 bold"/>
    <w:basedOn w:val="NCEAtablebodytextleft2"/>
    <w:rsid w:val="008A1250"/>
    <w:rPr>
      <w:b/>
      <w:bCs/>
    </w:rPr>
  </w:style>
  <w:style w:type="paragraph" w:customStyle="1" w:styleId="NCEACPHeading1">
    <w:name w:val="NCEA CP Heading 1"/>
    <w:basedOn w:val="Normal"/>
    <w:rsid w:val="008A1250"/>
    <w:pPr>
      <w:widowControl/>
      <w:suppressAutoHyphens w:val="0"/>
      <w:spacing w:before="200" w:after="200"/>
      <w:jc w:val="center"/>
    </w:pPr>
    <w:rPr>
      <w:rFonts w:ascii="Arial" w:hAnsi="Arial"/>
      <w:b/>
      <w:sz w:val="32"/>
      <w:lang w:val="en-US" w:eastAsia="en-US"/>
    </w:rPr>
  </w:style>
  <w:style w:type="paragraph" w:customStyle="1" w:styleId="NCEAInstructionsbanner">
    <w:name w:val="NCEA Instructions banner"/>
    <w:basedOn w:val="Normal"/>
    <w:rsid w:val="008A1250"/>
    <w:pPr>
      <w:pBdr>
        <w:top w:val="single" w:sz="8" w:space="8" w:color="000000"/>
        <w:bottom w:val="single" w:sz="8" w:space="8" w:color="000000"/>
      </w:pBdr>
      <w:spacing w:before="160" w:after="40"/>
      <w:jc w:val="center"/>
    </w:pPr>
    <w:rPr>
      <w:rFonts w:ascii="Arial" w:hAnsi="Arial" w:cs="Arial"/>
      <w:b/>
      <w:sz w:val="28"/>
      <w:szCs w:val="28"/>
      <w:lang w:val="en-NZ" w:eastAsia="ar-SA"/>
    </w:rPr>
  </w:style>
  <w:style w:type="paragraph" w:styleId="Header">
    <w:name w:val="header"/>
    <w:basedOn w:val="Normal"/>
    <w:link w:val="HeaderChar"/>
    <w:uiPriority w:val="99"/>
    <w:rsid w:val="008A1250"/>
    <w:pPr>
      <w:tabs>
        <w:tab w:val="center" w:pos="4320"/>
        <w:tab w:val="right" w:pos="8640"/>
      </w:tabs>
    </w:pPr>
  </w:style>
  <w:style w:type="character" w:customStyle="1" w:styleId="HeaderChar">
    <w:name w:val="Header Char"/>
    <w:link w:val="Header"/>
    <w:uiPriority w:val="99"/>
    <w:locked/>
    <w:rsid w:val="008A1250"/>
    <w:rPr>
      <w:rFonts w:cs="Times New Roman"/>
      <w:sz w:val="24"/>
      <w:szCs w:val="24"/>
      <w:lang w:val="en-AU"/>
    </w:rPr>
  </w:style>
  <w:style w:type="paragraph" w:customStyle="1" w:styleId="NCEAheader">
    <w:name w:val="NCEA header"/>
    <w:basedOn w:val="Header"/>
    <w:rsid w:val="008A1250"/>
    <w:pPr>
      <w:tabs>
        <w:tab w:val="center" w:pos="4153"/>
        <w:tab w:val="right" w:pos="8306"/>
      </w:tabs>
    </w:pPr>
    <w:rPr>
      <w:rFonts w:ascii="Arial" w:hAnsi="Arial"/>
      <w:sz w:val="20"/>
      <w:szCs w:val="20"/>
      <w:lang w:eastAsia="ar-SA"/>
    </w:rPr>
  </w:style>
  <w:style w:type="paragraph" w:customStyle="1" w:styleId="NCEAL3heading">
    <w:name w:val="NCEA L3 heading"/>
    <w:basedOn w:val="Normal"/>
    <w:rsid w:val="008A1250"/>
    <w:pPr>
      <w:spacing w:before="180" w:after="180"/>
    </w:pPr>
    <w:rPr>
      <w:rFonts w:ascii="Arial" w:hAnsi="Arial" w:cs="Arial"/>
      <w:b/>
      <w:szCs w:val="20"/>
      <w:lang w:val="en-NZ" w:eastAsia="ar-SA"/>
    </w:rPr>
  </w:style>
  <w:style w:type="paragraph" w:customStyle="1" w:styleId="NCEAL2heading">
    <w:name w:val="NCEA L2 heading"/>
    <w:basedOn w:val="Normal"/>
    <w:rsid w:val="008A1250"/>
    <w:pPr>
      <w:spacing w:before="240" w:after="240"/>
      <w:ind w:right="-59"/>
    </w:pPr>
    <w:rPr>
      <w:rFonts w:ascii="Arial" w:hAnsi="Arial" w:cs="Arial"/>
      <w:b/>
      <w:sz w:val="28"/>
      <w:szCs w:val="20"/>
      <w:lang w:val="en-NZ" w:eastAsia="ar-SA"/>
    </w:rPr>
  </w:style>
  <w:style w:type="paragraph" w:customStyle="1" w:styleId="NCEAbodytext">
    <w:name w:val="NCEA bodytext"/>
    <w:rsid w:val="008A1250"/>
    <w:pPr>
      <w:widowControl w:val="0"/>
      <w:tabs>
        <w:tab w:val="left" w:pos="397"/>
        <w:tab w:val="left" w:pos="794"/>
        <w:tab w:val="left" w:pos="1191"/>
      </w:tabs>
      <w:suppressAutoHyphens/>
      <w:spacing w:before="120" w:after="120"/>
    </w:pPr>
    <w:rPr>
      <w:rFonts w:ascii="Arial" w:hAnsi="Arial" w:cs="Arial"/>
      <w:sz w:val="22"/>
      <w:lang w:eastAsia="ar-SA"/>
    </w:rPr>
  </w:style>
  <w:style w:type="paragraph" w:customStyle="1" w:styleId="NCEACPbodytextcentered">
    <w:name w:val="NCEA CP bodytext centered"/>
    <w:basedOn w:val="Normal"/>
    <w:rsid w:val="008A1250"/>
    <w:pPr>
      <w:widowControl/>
      <w:suppressAutoHyphens w:val="0"/>
      <w:spacing w:before="120" w:after="120"/>
      <w:jc w:val="center"/>
    </w:pPr>
    <w:rPr>
      <w:rFonts w:ascii="Arial" w:hAnsi="Arial"/>
      <w:sz w:val="22"/>
      <w:lang w:val="en-US" w:eastAsia="en-US"/>
    </w:rPr>
  </w:style>
  <w:style w:type="paragraph" w:customStyle="1" w:styleId="NCEACPbodytext2">
    <w:name w:val="NCEA CP bodytext 2"/>
    <w:basedOn w:val="NCEACPbodytextcentered"/>
    <w:rsid w:val="008A1250"/>
    <w:pPr>
      <w:spacing w:before="160" w:after="160"/>
    </w:pPr>
    <w:rPr>
      <w:sz w:val="28"/>
    </w:rPr>
  </w:style>
  <w:style w:type="paragraph" w:customStyle="1" w:styleId="NCEACPbodytext2bold">
    <w:name w:val="NCEA CP bodytext 2 bold"/>
    <w:basedOn w:val="NCEACPbodytext2"/>
    <w:rsid w:val="008A1250"/>
    <w:rPr>
      <w:b/>
    </w:rPr>
  </w:style>
  <w:style w:type="paragraph" w:customStyle="1" w:styleId="NCEACPbodytextleft">
    <w:name w:val="NCEA CP bodytext left"/>
    <w:basedOn w:val="NCEACPbodytextcentered"/>
    <w:rsid w:val="008A1250"/>
    <w:pPr>
      <w:jc w:val="left"/>
    </w:pPr>
  </w:style>
  <w:style w:type="paragraph" w:customStyle="1" w:styleId="NCEACPbullets">
    <w:name w:val="NCEA CP bullets"/>
    <w:basedOn w:val="NCEACPbodytextleft"/>
    <w:rsid w:val="008A1250"/>
    <w:pPr>
      <w:numPr>
        <w:numId w:val="15"/>
      </w:numPr>
      <w:tabs>
        <w:tab w:val="clear" w:pos="720"/>
        <w:tab w:val="num" w:pos="399"/>
      </w:tabs>
      <w:ind w:left="399" w:hanging="399"/>
    </w:pPr>
  </w:style>
  <w:style w:type="paragraph" w:customStyle="1" w:styleId="NCEAfooter">
    <w:name w:val="NCEA footer"/>
    <w:basedOn w:val="Normal"/>
    <w:rsid w:val="008A1250"/>
    <w:pPr>
      <w:tabs>
        <w:tab w:val="center" w:pos="4253"/>
      </w:tabs>
      <w:spacing w:before="120" w:after="120"/>
    </w:pPr>
    <w:rPr>
      <w:rFonts w:ascii="Arial" w:hAnsi="Arial" w:cs="Arial"/>
      <w:color w:val="808080"/>
      <w:sz w:val="22"/>
      <w:lang w:val="en-NZ" w:eastAsia="ar-SA"/>
    </w:rPr>
  </w:style>
  <w:style w:type="paragraph" w:styleId="BalloonText">
    <w:name w:val="Balloon Text"/>
    <w:basedOn w:val="Normal"/>
    <w:semiHidden/>
    <w:rsid w:val="008A1250"/>
    <w:rPr>
      <w:rFonts w:ascii="Tahoma" w:hAnsi="Tahoma"/>
      <w:sz w:val="16"/>
      <w:szCs w:val="16"/>
    </w:rPr>
  </w:style>
  <w:style w:type="paragraph" w:styleId="Footer">
    <w:name w:val="footer"/>
    <w:basedOn w:val="Normal"/>
    <w:link w:val="FooterChar"/>
    <w:uiPriority w:val="99"/>
    <w:rsid w:val="008A1250"/>
    <w:pPr>
      <w:tabs>
        <w:tab w:val="center" w:pos="4320"/>
        <w:tab w:val="right" w:pos="8640"/>
      </w:tabs>
    </w:pPr>
  </w:style>
  <w:style w:type="character" w:customStyle="1" w:styleId="FooterChar">
    <w:name w:val="Footer Char"/>
    <w:link w:val="Footer"/>
    <w:uiPriority w:val="99"/>
    <w:locked/>
    <w:rsid w:val="008A1250"/>
    <w:rPr>
      <w:rFonts w:cs="Times New Roman"/>
      <w:sz w:val="24"/>
      <w:szCs w:val="24"/>
      <w:lang w:val="en-AU"/>
    </w:rPr>
  </w:style>
  <w:style w:type="paragraph" w:customStyle="1" w:styleId="NCEAHeadInfoL1">
    <w:name w:val="NCEA Head Info L1"/>
    <w:rsid w:val="008A1250"/>
    <w:pPr>
      <w:widowControl w:val="0"/>
      <w:suppressAutoHyphens/>
      <w:spacing w:before="200" w:after="200"/>
    </w:pPr>
    <w:rPr>
      <w:rFonts w:ascii="Arial" w:hAnsi="Arial" w:cs="Arial"/>
      <w:b/>
      <w:sz w:val="32"/>
      <w:lang w:eastAsia="ar-SA"/>
    </w:rPr>
  </w:style>
  <w:style w:type="paragraph" w:customStyle="1" w:styleId="NCEAHeadInfoL2">
    <w:name w:val="NCEA Head Info  L2"/>
    <w:basedOn w:val="Normal"/>
    <w:rsid w:val="008A1250"/>
    <w:pPr>
      <w:spacing w:before="160" w:after="160" w:line="360" w:lineRule="atLeast"/>
    </w:pPr>
    <w:rPr>
      <w:rFonts w:ascii="Arial" w:hAnsi="Arial" w:cs="Arial"/>
      <w:b/>
      <w:sz w:val="28"/>
      <w:szCs w:val="36"/>
      <w:lang w:val="en-NZ" w:eastAsia="ar-SA"/>
    </w:rPr>
  </w:style>
  <w:style w:type="paragraph" w:customStyle="1" w:styleId="TableContents">
    <w:name w:val="Table Contents"/>
    <w:basedOn w:val="Normal"/>
    <w:semiHidden/>
    <w:rsid w:val="008A1250"/>
    <w:pPr>
      <w:suppressLineNumbers/>
    </w:pPr>
  </w:style>
  <w:style w:type="paragraph" w:customStyle="1" w:styleId="TableHeading">
    <w:name w:val="Table Heading"/>
    <w:basedOn w:val="TableContents"/>
    <w:semiHidden/>
    <w:rsid w:val="008A1250"/>
    <w:pPr>
      <w:jc w:val="center"/>
    </w:pPr>
    <w:rPr>
      <w:b/>
      <w:bCs/>
    </w:rPr>
  </w:style>
  <w:style w:type="paragraph" w:customStyle="1" w:styleId="Framecontents">
    <w:name w:val="Frame contents"/>
    <w:basedOn w:val="BodyText"/>
    <w:semiHidden/>
    <w:rsid w:val="008A1250"/>
  </w:style>
  <w:style w:type="paragraph" w:customStyle="1" w:styleId="Table">
    <w:name w:val="Table"/>
    <w:basedOn w:val="Caption"/>
    <w:semiHidden/>
    <w:rsid w:val="008A1250"/>
  </w:style>
  <w:style w:type="character" w:customStyle="1" w:styleId="CharChar20">
    <w:name w:val="Char Char20"/>
    <w:locked/>
    <w:rsid w:val="008A1250"/>
    <w:rPr>
      <w:rFonts w:ascii="Calibri" w:hAnsi="Calibri" w:cs="Times New Roman"/>
      <w:b/>
      <w:bCs/>
      <w:kern w:val="32"/>
      <w:sz w:val="32"/>
      <w:lang w:val="en-NZ" w:eastAsia="en-NZ"/>
    </w:rPr>
  </w:style>
  <w:style w:type="paragraph" w:customStyle="1" w:styleId="NCEAHeaderFooter">
    <w:name w:val="NCEA Header/Footer"/>
    <w:basedOn w:val="Header"/>
    <w:rsid w:val="008A1250"/>
    <w:pPr>
      <w:widowControl/>
      <w:tabs>
        <w:tab w:val="clear" w:pos="4320"/>
        <w:tab w:val="clear" w:pos="8640"/>
        <w:tab w:val="center" w:pos="4153"/>
        <w:tab w:val="right" w:pos="8306"/>
      </w:tabs>
      <w:suppressAutoHyphens w:val="0"/>
    </w:pPr>
    <w:rPr>
      <w:rFonts w:ascii="Arial" w:hAnsi="Arial"/>
      <w:color w:val="808080"/>
      <w:sz w:val="20"/>
      <w:szCs w:val="20"/>
      <w:lang w:val="en-NZ" w:eastAsia="en-US"/>
    </w:rPr>
  </w:style>
  <w:style w:type="paragraph" w:customStyle="1" w:styleId="NCEAAnnotations">
    <w:name w:val="NCEA Annotations"/>
    <w:basedOn w:val="Normal"/>
    <w:rsid w:val="008A1250"/>
    <w:pPr>
      <w:widowControl/>
      <w:pBdr>
        <w:top w:val="single" w:sz="4" w:space="4" w:color="000080"/>
        <w:left w:val="single" w:sz="4" w:space="4" w:color="000080"/>
        <w:bottom w:val="single" w:sz="4" w:space="4" w:color="000080"/>
        <w:right w:val="single" w:sz="4" w:space="4" w:color="000080"/>
      </w:pBdr>
      <w:suppressAutoHyphens w:val="0"/>
      <w:spacing w:before="80" w:after="80"/>
      <w:ind w:left="567" w:right="567"/>
    </w:pPr>
    <w:rPr>
      <w:rFonts w:ascii="Arial" w:hAnsi="Arial"/>
      <w:color w:val="666699"/>
      <w:sz w:val="20"/>
      <w:szCs w:val="20"/>
      <w:lang w:val="en-NZ" w:eastAsia="en-US"/>
    </w:rPr>
  </w:style>
  <w:style w:type="table" w:styleId="TableGrid">
    <w:name w:val="Table Grid"/>
    <w:basedOn w:val="TableNormal"/>
    <w:semiHidden/>
    <w:rsid w:val="008A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A1250"/>
    <w:pPr>
      <w:numPr>
        <w:numId w:val="2"/>
      </w:numPr>
    </w:pPr>
  </w:style>
  <w:style w:type="numbering" w:styleId="1ai">
    <w:name w:val="Outline List 1"/>
    <w:basedOn w:val="NoList"/>
    <w:semiHidden/>
    <w:rsid w:val="008A1250"/>
    <w:pPr>
      <w:numPr>
        <w:numId w:val="3"/>
      </w:numPr>
    </w:pPr>
  </w:style>
  <w:style w:type="numbering" w:styleId="ArticleSection">
    <w:name w:val="Outline List 3"/>
    <w:basedOn w:val="NoList"/>
    <w:semiHidden/>
    <w:rsid w:val="008A1250"/>
    <w:pPr>
      <w:numPr>
        <w:numId w:val="4"/>
      </w:numPr>
    </w:pPr>
  </w:style>
  <w:style w:type="paragraph" w:styleId="BlockText">
    <w:name w:val="Block Text"/>
    <w:basedOn w:val="Normal"/>
    <w:semiHidden/>
    <w:rsid w:val="008A1250"/>
    <w:pPr>
      <w:spacing w:after="120"/>
      <w:ind w:left="1440" w:right="1440"/>
    </w:pPr>
  </w:style>
  <w:style w:type="paragraph" w:styleId="BodyText2">
    <w:name w:val="Body Text 2"/>
    <w:basedOn w:val="Normal"/>
    <w:semiHidden/>
    <w:rsid w:val="008A1250"/>
    <w:pPr>
      <w:spacing w:after="120" w:line="480" w:lineRule="auto"/>
    </w:pPr>
  </w:style>
  <w:style w:type="paragraph" w:styleId="BodyText3">
    <w:name w:val="Body Text 3"/>
    <w:basedOn w:val="Normal"/>
    <w:semiHidden/>
    <w:rsid w:val="008A1250"/>
    <w:pPr>
      <w:spacing w:after="120"/>
    </w:pPr>
    <w:rPr>
      <w:sz w:val="16"/>
      <w:szCs w:val="16"/>
    </w:rPr>
  </w:style>
  <w:style w:type="paragraph" w:styleId="BodyTextFirstIndent">
    <w:name w:val="Body Text First Indent"/>
    <w:basedOn w:val="BodyText"/>
    <w:semiHidden/>
    <w:rsid w:val="008A1250"/>
    <w:pPr>
      <w:ind w:firstLine="210"/>
    </w:pPr>
  </w:style>
  <w:style w:type="paragraph" w:styleId="BodyTextIndent">
    <w:name w:val="Body Text Indent"/>
    <w:basedOn w:val="Normal"/>
    <w:semiHidden/>
    <w:rsid w:val="008A1250"/>
    <w:pPr>
      <w:spacing w:after="120"/>
      <w:ind w:left="283"/>
    </w:pPr>
  </w:style>
  <w:style w:type="paragraph" w:styleId="BodyTextFirstIndent2">
    <w:name w:val="Body Text First Indent 2"/>
    <w:basedOn w:val="BodyTextIndent"/>
    <w:semiHidden/>
    <w:rsid w:val="008A1250"/>
    <w:pPr>
      <w:ind w:firstLine="210"/>
    </w:pPr>
  </w:style>
  <w:style w:type="paragraph" w:styleId="BodyTextIndent2">
    <w:name w:val="Body Text Indent 2"/>
    <w:basedOn w:val="Normal"/>
    <w:semiHidden/>
    <w:rsid w:val="008A1250"/>
    <w:pPr>
      <w:spacing w:after="120" w:line="480" w:lineRule="auto"/>
      <w:ind w:left="283"/>
    </w:pPr>
  </w:style>
  <w:style w:type="paragraph" w:styleId="BodyTextIndent3">
    <w:name w:val="Body Text Indent 3"/>
    <w:basedOn w:val="Normal"/>
    <w:semiHidden/>
    <w:rsid w:val="008A1250"/>
    <w:pPr>
      <w:spacing w:after="120"/>
      <w:ind w:left="283"/>
    </w:pPr>
    <w:rPr>
      <w:sz w:val="16"/>
      <w:szCs w:val="16"/>
    </w:rPr>
  </w:style>
  <w:style w:type="paragraph" w:styleId="Closing">
    <w:name w:val="Closing"/>
    <w:basedOn w:val="Normal"/>
    <w:semiHidden/>
    <w:rsid w:val="008A1250"/>
    <w:pPr>
      <w:ind w:left="4252"/>
    </w:pPr>
  </w:style>
  <w:style w:type="paragraph" w:styleId="Date">
    <w:name w:val="Date"/>
    <w:basedOn w:val="Normal"/>
    <w:next w:val="Normal"/>
    <w:semiHidden/>
    <w:rsid w:val="008A1250"/>
  </w:style>
  <w:style w:type="paragraph" w:styleId="E-mailSignature">
    <w:name w:val="E-mail Signature"/>
    <w:basedOn w:val="Normal"/>
    <w:semiHidden/>
    <w:rsid w:val="008A1250"/>
  </w:style>
  <w:style w:type="character" w:styleId="Emphasis">
    <w:name w:val="Emphasis"/>
    <w:qFormat/>
    <w:locked/>
    <w:rsid w:val="008A1250"/>
    <w:rPr>
      <w:i/>
      <w:iCs/>
    </w:rPr>
  </w:style>
  <w:style w:type="paragraph" w:styleId="EnvelopeAddress">
    <w:name w:val="envelope address"/>
    <w:basedOn w:val="Normal"/>
    <w:semiHidden/>
    <w:rsid w:val="008A1250"/>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8A1250"/>
    <w:rPr>
      <w:rFonts w:ascii="Arial" w:hAnsi="Arial" w:cs="Arial"/>
      <w:sz w:val="20"/>
      <w:szCs w:val="20"/>
    </w:rPr>
  </w:style>
  <w:style w:type="character" w:styleId="FollowedHyperlink">
    <w:name w:val="FollowedHyperlink"/>
    <w:semiHidden/>
    <w:rsid w:val="008A1250"/>
    <w:rPr>
      <w:color w:val="800080"/>
      <w:u w:val="single"/>
    </w:rPr>
  </w:style>
  <w:style w:type="character" w:styleId="HTMLAcronym">
    <w:name w:val="HTML Acronym"/>
    <w:basedOn w:val="DefaultParagraphFont"/>
    <w:semiHidden/>
    <w:rsid w:val="008A1250"/>
  </w:style>
  <w:style w:type="paragraph" w:styleId="HTMLAddress">
    <w:name w:val="HTML Address"/>
    <w:basedOn w:val="Normal"/>
    <w:semiHidden/>
    <w:rsid w:val="008A1250"/>
    <w:rPr>
      <w:i/>
      <w:iCs/>
    </w:rPr>
  </w:style>
  <w:style w:type="character" w:styleId="HTMLCite">
    <w:name w:val="HTML Cite"/>
    <w:semiHidden/>
    <w:rsid w:val="008A1250"/>
    <w:rPr>
      <w:i/>
      <w:iCs/>
    </w:rPr>
  </w:style>
  <w:style w:type="character" w:styleId="HTMLCode">
    <w:name w:val="HTML Code"/>
    <w:semiHidden/>
    <w:rsid w:val="008A1250"/>
    <w:rPr>
      <w:rFonts w:ascii="Courier New" w:hAnsi="Courier New" w:cs="Courier New"/>
      <w:sz w:val="20"/>
      <w:szCs w:val="20"/>
    </w:rPr>
  </w:style>
  <w:style w:type="character" w:styleId="HTMLDefinition">
    <w:name w:val="HTML Definition"/>
    <w:semiHidden/>
    <w:rsid w:val="008A1250"/>
    <w:rPr>
      <w:i/>
      <w:iCs/>
    </w:rPr>
  </w:style>
  <w:style w:type="character" w:styleId="HTMLKeyboard">
    <w:name w:val="HTML Keyboard"/>
    <w:semiHidden/>
    <w:rsid w:val="008A1250"/>
    <w:rPr>
      <w:rFonts w:ascii="Courier New" w:hAnsi="Courier New" w:cs="Courier New"/>
      <w:sz w:val="20"/>
      <w:szCs w:val="20"/>
    </w:rPr>
  </w:style>
  <w:style w:type="paragraph" w:styleId="HTMLPreformatted">
    <w:name w:val="HTML Preformatted"/>
    <w:basedOn w:val="Normal"/>
    <w:semiHidden/>
    <w:rsid w:val="008A1250"/>
    <w:rPr>
      <w:rFonts w:ascii="Courier New" w:hAnsi="Courier New" w:cs="Courier New"/>
      <w:sz w:val="20"/>
      <w:szCs w:val="20"/>
    </w:rPr>
  </w:style>
  <w:style w:type="character" w:styleId="HTMLSample">
    <w:name w:val="HTML Sample"/>
    <w:semiHidden/>
    <w:rsid w:val="008A1250"/>
    <w:rPr>
      <w:rFonts w:ascii="Courier New" w:hAnsi="Courier New" w:cs="Courier New"/>
    </w:rPr>
  </w:style>
  <w:style w:type="character" w:styleId="HTMLTypewriter">
    <w:name w:val="HTML Typewriter"/>
    <w:semiHidden/>
    <w:rsid w:val="008A1250"/>
    <w:rPr>
      <w:rFonts w:ascii="Courier New" w:hAnsi="Courier New" w:cs="Courier New"/>
      <w:sz w:val="20"/>
      <w:szCs w:val="20"/>
    </w:rPr>
  </w:style>
  <w:style w:type="character" w:styleId="HTMLVariable">
    <w:name w:val="HTML Variable"/>
    <w:semiHidden/>
    <w:rsid w:val="008A1250"/>
    <w:rPr>
      <w:i/>
      <w:iCs/>
    </w:rPr>
  </w:style>
  <w:style w:type="character" w:styleId="LineNumber">
    <w:name w:val="line number"/>
    <w:basedOn w:val="DefaultParagraphFont"/>
    <w:semiHidden/>
    <w:rsid w:val="008A1250"/>
  </w:style>
  <w:style w:type="paragraph" w:styleId="List2">
    <w:name w:val="List 2"/>
    <w:basedOn w:val="Normal"/>
    <w:semiHidden/>
    <w:rsid w:val="008A1250"/>
    <w:pPr>
      <w:ind w:left="566" w:hanging="283"/>
    </w:pPr>
  </w:style>
  <w:style w:type="paragraph" w:styleId="List3">
    <w:name w:val="List 3"/>
    <w:basedOn w:val="Normal"/>
    <w:semiHidden/>
    <w:rsid w:val="008A1250"/>
    <w:pPr>
      <w:ind w:left="849" w:hanging="283"/>
    </w:pPr>
  </w:style>
  <w:style w:type="paragraph" w:styleId="List4">
    <w:name w:val="List 4"/>
    <w:basedOn w:val="Normal"/>
    <w:semiHidden/>
    <w:rsid w:val="008A1250"/>
    <w:pPr>
      <w:ind w:left="1132" w:hanging="283"/>
    </w:pPr>
  </w:style>
  <w:style w:type="paragraph" w:styleId="List5">
    <w:name w:val="List 5"/>
    <w:basedOn w:val="Normal"/>
    <w:semiHidden/>
    <w:rsid w:val="008A1250"/>
    <w:pPr>
      <w:ind w:left="1415" w:hanging="283"/>
    </w:pPr>
  </w:style>
  <w:style w:type="paragraph" w:styleId="ListBullet">
    <w:name w:val="List Bullet"/>
    <w:basedOn w:val="Normal"/>
    <w:semiHidden/>
    <w:rsid w:val="008A1250"/>
    <w:pPr>
      <w:numPr>
        <w:numId w:val="5"/>
      </w:numPr>
    </w:pPr>
  </w:style>
  <w:style w:type="paragraph" w:styleId="ListBullet2">
    <w:name w:val="List Bullet 2"/>
    <w:basedOn w:val="Normal"/>
    <w:semiHidden/>
    <w:rsid w:val="008A1250"/>
    <w:pPr>
      <w:numPr>
        <w:numId w:val="6"/>
      </w:numPr>
    </w:pPr>
  </w:style>
  <w:style w:type="paragraph" w:styleId="ListBullet3">
    <w:name w:val="List Bullet 3"/>
    <w:basedOn w:val="Normal"/>
    <w:semiHidden/>
    <w:rsid w:val="008A1250"/>
    <w:pPr>
      <w:numPr>
        <w:numId w:val="7"/>
      </w:numPr>
    </w:pPr>
  </w:style>
  <w:style w:type="paragraph" w:styleId="ListBullet4">
    <w:name w:val="List Bullet 4"/>
    <w:basedOn w:val="Normal"/>
    <w:semiHidden/>
    <w:rsid w:val="008A1250"/>
    <w:pPr>
      <w:numPr>
        <w:numId w:val="8"/>
      </w:numPr>
    </w:pPr>
  </w:style>
  <w:style w:type="paragraph" w:styleId="ListBullet5">
    <w:name w:val="List Bullet 5"/>
    <w:basedOn w:val="Normal"/>
    <w:semiHidden/>
    <w:rsid w:val="008A1250"/>
    <w:pPr>
      <w:numPr>
        <w:numId w:val="9"/>
      </w:numPr>
    </w:pPr>
  </w:style>
  <w:style w:type="paragraph" w:styleId="ListContinue">
    <w:name w:val="List Continue"/>
    <w:basedOn w:val="Normal"/>
    <w:semiHidden/>
    <w:rsid w:val="008A1250"/>
    <w:pPr>
      <w:spacing w:after="120"/>
      <w:ind w:left="283"/>
    </w:pPr>
  </w:style>
  <w:style w:type="paragraph" w:styleId="ListContinue2">
    <w:name w:val="List Continue 2"/>
    <w:basedOn w:val="Normal"/>
    <w:semiHidden/>
    <w:rsid w:val="008A1250"/>
    <w:pPr>
      <w:spacing w:after="120"/>
      <w:ind w:left="566"/>
    </w:pPr>
  </w:style>
  <w:style w:type="paragraph" w:styleId="ListContinue3">
    <w:name w:val="List Continue 3"/>
    <w:basedOn w:val="Normal"/>
    <w:semiHidden/>
    <w:rsid w:val="008A1250"/>
    <w:pPr>
      <w:spacing w:after="120"/>
      <w:ind w:left="849"/>
    </w:pPr>
  </w:style>
  <w:style w:type="paragraph" w:styleId="ListContinue4">
    <w:name w:val="List Continue 4"/>
    <w:basedOn w:val="Normal"/>
    <w:semiHidden/>
    <w:rsid w:val="008A1250"/>
    <w:pPr>
      <w:spacing w:after="120"/>
      <w:ind w:left="1132"/>
    </w:pPr>
  </w:style>
  <w:style w:type="paragraph" w:styleId="ListContinue5">
    <w:name w:val="List Continue 5"/>
    <w:basedOn w:val="Normal"/>
    <w:semiHidden/>
    <w:rsid w:val="008A1250"/>
    <w:pPr>
      <w:spacing w:after="120"/>
      <w:ind w:left="1415"/>
    </w:pPr>
  </w:style>
  <w:style w:type="paragraph" w:styleId="ListNumber">
    <w:name w:val="List Number"/>
    <w:basedOn w:val="Normal"/>
    <w:semiHidden/>
    <w:rsid w:val="008A1250"/>
    <w:pPr>
      <w:numPr>
        <w:numId w:val="10"/>
      </w:numPr>
    </w:pPr>
  </w:style>
  <w:style w:type="paragraph" w:styleId="ListNumber2">
    <w:name w:val="List Number 2"/>
    <w:basedOn w:val="Normal"/>
    <w:semiHidden/>
    <w:rsid w:val="008A1250"/>
    <w:pPr>
      <w:numPr>
        <w:numId w:val="11"/>
      </w:numPr>
    </w:pPr>
  </w:style>
  <w:style w:type="paragraph" w:styleId="ListNumber3">
    <w:name w:val="List Number 3"/>
    <w:basedOn w:val="Normal"/>
    <w:semiHidden/>
    <w:rsid w:val="008A1250"/>
    <w:pPr>
      <w:numPr>
        <w:numId w:val="12"/>
      </w:numPr>
    </w:pPr>
  </w:style>
  <w:style w:type="paragraph" w:styleId="ListNumber4">
    <w:name w:val="List Number 4"/>
    <w:basedOn w:val="Normal"/>
    <w:semiHidden/>
    <w:rsid w:val="008A1250"/>
    <w:pPr>
      <w:numPr>
        <w:numId w:val="13"/>
      </w:numPr>
    </w:pPr>
  </w:style>
  <w:style w:type="paragraph" w:styleId="ListNumber5">
    <w:name w:val="List Number 5"/>
    <w:basedOn w:val="Normal"/>
    <w:semiHidden/>
    <w:rsid w:val="008A1250"/>
    <w:pPr>
      <w:numPr>
        <w:numId w:val="14"/>
      </w:numPr>
    </w:pPr>
  </w:style>
  <w:style w:type="paragraph" w:styleId="MessageHeader">
    <w:name w:val="Message Header"/>
    <w:basedOn w:val="Normal"/>
    <w:semiHidden/>
    <w:rsid w:val="008A12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8A1250"/>
  </w:style>
  <w:style w:type="paragraph" w:styleId="NormalIndent">
    <w:name w:val="Normal Indent"/>
    <w:basedOn w:val="Normal"/>
    <w:semiHidden/>
    <w:rsid w:val="008A1250"/>
    <w:pPr>
      <w:ind w:left="720"/>
    </w:pPr>
  </w:style>
  <w:style w:type="paragraph" w:styleId="NoteHeading">
    <w:name w:val="Note Heading"/>
    <w:basedOn w:val="Normal"/>
    <w:next w:val="Normal"/>
    <w:semiHidden/>
    <w:rsid w:val="008A1250"/>
  </w:style>
  <w:style w:type="paragraph" w:styleId="PlainText">
    <w:name w:val="Plain Text"/>
    <w:basedOn w:val="Normal"/>
    <w:semiHidden/>
    <w:rsid w:val="008A1250"/>
    <w:rPr>
      <w:rFonts w:ascii="Courier New" w:hAnsi="Courier New" w:cs="Courier New"/>
      <w:sz w:val="20"/>
      <w:szCs w:val="20"/>
    </w:rPr>
  </w:style>
  <w:style w:type="paragraph" w:styleId="Salutation">
    <w:name w:val="Salutation"/>
    <w:basedOn w:val="Normal"/>
    <w:next w:val="Normal"/>
    <w:semiHidden/>
    <w:rsid w:val="008A1250"/>
  </w:style>
  <w:style w:type="paragraph" w:styleId="Signature">
    <w:name w:val="Signature"/>
    <w:basedOn w:val="Normal"/>
    <w:semiHidden/>
    <w:rsid w:val="008A1250"/>
    <w:pPr>
      <w:ind w:left="4252"/>
    </w:pPr>
  </w:style>
  <w:style w:type="character" w:styleId="Strong">
    <w:name w:val="Strong"/>
    <w:qFormat/>
    <w:locked/>
    <w:rsid w:val="008A1250"/>
    <w:rPr>
      <w:b/>
      <w:bCs/>
    </w:rPr>
  </w:style>
  <w:style w:type="paragraph" w:styleId="Subtitle">
    <w:name w:val="Subtitle"/>
    <w:basedOn w:val="Normal"/>
    <w:qFormat/>
    <w:locked/>
    <w:rsid w:val="008A1250"/>
    <w:pPr>
      <w:spacing w:after="60"/>
      <w:jc w:val="center"/>
      <w:outlineLvl w:val="1"/>
    </w:pPr>
    <w:rPr>
      <w:rFonts w:ascii="Arial" w:hAnsi="Arial" w:cs="Arial"/>
    </w:rPr>
  </w:style>
  <w:style w:type="table" w:styleId="Table3Deffects1">
    <w:name w:val="Table 3D effects 1"/>
    <w:basedOn w:val="TableNormal"/>
    <w:semiHidden/>
    <w:rsid w:val="008A1250"/>
    <w:pPr>
      <w:widowControl w:val="0"/>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1250"/>
    <w:pPr>
      <w:widowControl w:val="0"/>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1250"/>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1250"/>
    <w:pPr>
      <w:widowControl w:val="0"/>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1250"/>
    <w:pPr>
      <w:widowControl w:val="0"/>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1250"/>
    <w:pPr>
      <w:widowControl w:val="0"/>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1250"/>
    <w:pPr>
      <w:widowControl w:val="0"/>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1250"/>
    <w:pPr>
      <w:widowControl w:val="0"/>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1250"/>
    <w:pPr>
      <w:widowControl w:val="0"/>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1250"/>
    <w:pPr>
      <w:widowControl w:val="0"/>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1250"/>
    <w:pPr>
      <w:widowControl w:val="0"/>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1250"/>
    <w:pPr>
      <w:widowControl w:val="0"/>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1250"/>
    <w:pPr>
      <w:widowControl w:val="0"/>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1250"/>
    <w:pPr>
      <w:widowControl w:val="0"/>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1250"/>
    <w:pPr>
      <w:widowControl w:val="0"/>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1250"/>
    <w:pPr>
      <w:widowControl w:val="0"/>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1250"/>
    <w:pPr>
      <w:widowControl w:val="0"/>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A1250"/>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1250"/>
    <w:pPr>
      <w:widowControl w:val="0"/>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1250"/>
    <w:pPr>
      <w:widowControl w:val="0"/>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1250"/>
    <w:pPr>
      <w:widowControl w:val="0"/>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1250"/>
    <w:pPr>
      <w:widowControl w:val="0"/>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1250"/>
    <w:pPr>
      <w:widowControl w:val="0"/>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1250"/>
    <w:pPr>
      <w:widowControl w:val="0"/>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1250"/>
    <w:pPr>
      <w:widowControl w:val="0"/>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1250"/>
    <w:pPr>
      <w:widowControl w:val="0"/>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1250"/>
    <w:pPr>
      <w:widowControl w:val="0"/>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1250"/>
    <w:pPr>
      <w:widowControl w:val="0"/>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1250"/>
    <w:pPr>
      <w:widowControl w:val="0"/>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1250"/>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1250"/>
    <w:pPr>
      <w:widowControl w:val="0"/>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1250"/>
    <w:pPr>
      <w:widowControl w:val="0"/>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1250"/>
    <w:pPr>
      <w:widowControl w:val="0"/>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1250"/>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1250"/>
    <w:pPr>
      <w:widowControl w:val="0"/>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1250"/>
    <w:pPr>
      <w:widowControl w:val="0"/>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1250"/>
    <w:pPr>
      <w:widowControl w:val="0"/>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1250"/>
    <w:pPr>
      <w:widowControl w:val="0"/>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1250"/>
    <w:pPr>
      <w:widowControl w:val="0"/>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125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1250"/>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1250"/>
    <w:pPr>
      <w:widowControl w:val="0"/>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1250"/>
    <w:pPr>
      <w:widowControl w:val="0"/>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8A1250"/>
    <w:pPr>
      <w:spacing w:before="240" w:after="60"/>
      <w:jc w:val="center"/>
      <w:outlineLvl w:val="0"/>
    </w:pPr>
    <w:rPr>
      <w:rFonts w:ascii="Arial" w:hAnsi="Arial" w:cs="Arial"/>
      <w:b/>
      <w:bCs/>
      <w:kern w:val="28"/>
      <w:sz w:val="32"/>
      <w:szCs w:val="32"/>
    </w:rPr>
  </w:style>
  <w:style w:type="paragraph" w:customStyle="1" w:styleId="NCEAHeading1">
    <w:name w:val="NCEA Heading 1"/>
    <w:basedOn w:val="Normal"/>
    <w:rsid w:val="008A1250"/>
    <w:pPr>
      <w:widowControl/>
      <w:suppressAutoHyphens w:val="0"/>
      <w:spacing w:after="360"/>
    </w:pPr>
    <w:rPr>
      <w:rFonts w:ascii="Arial" w:eastAsia="Cambria" w:hAnsi="Arial"/>
      <w:b/>
      <w:sz w:val="32"/>
      <w:szCs w:val="32"/>
      <w:lang w:val="en-NZ" w:eastAsia="en-US" w:bidi="en-US"/>
    </w:rPr>
  </w:style>
  <w:style w:type="paragraph" w:customStyle="1" w:styleId="NCEAbulletedlist">
    <w:name w:val="NCEA bulleted list"/>
    <w:basedOn w:val="Normal"/>
    <w:rsid w:val="008A1250"/>
    <w:pPr>
      <w:numPr>
        <w:numId w:val="1"/>
      </w:numPr>
      <w:autoSpaceDE w:val="0"/>
      <w:spacing w:before="80" w:after="120"/>
    </w:pPr>
    <w:rPr>
      <w:rFonts w:ascii="Arial" w:hAnsi="Arial" w:cs="Arial"/>
      <w:sz w:val="22"/>
      <w:lang w:val="en-US" w:eastAsia="ar-SA"/>
    </w:rPr>
  </w:style>
  <w:style w:type="paragraph" w:customStyle="1" w:styleId="NCEAtableheadingcenterbold">
    <w:name w:val="NCEA table heading center bold"/>
    <w:basedOn w:val="Normal"/>
    <w:rsid w:val="008A1250"/>
    <w:pPr>
      <w:snapToGrid w:val="0"/>
      <w:spacing w:before="40" w:after="40"/>
      <w:jc w:val="center"/>
    </w:pPr>
    <w:rPr>
      <w:rFonts w:ascii="Arial" w:hAnsi="Arial" w:cs="Arial"/>
      <w:b/>
      <w:sz w:val="22"/>
      <w:szCs w:val="22"/>
      <w:lang w:val="en-GB" w:eastAsia="ar-SA"/>
    </w:rPr>
  </w:style>
  <w:style w:type="paragraph" w:customStyle="1" w:styleId="NCEAtablebodytextleft">
    <w:name w:val="NCEA table bodytext left"/>
    <w:basedOn w:val="Normal"/>
    <w:rsid w:val="008A1250"/>
    <w:pPr>
      <w:snapToGrid w:val="0"/>
      <w:spacing w:before="40" w:after="40"/>
    </w:pPr>
    <w:rPr>
      <w:rFonts w:ascii="Arial" w:hAnsi="Arial"/>
      <w:sz w:val="20"/>
      <w:szCs w:val="20"/>
      <w:lang w:val="en-NZ" w:eastAsia="ar-SA"/>
    </w:rPr>
  </w:style>
  <w:style w:type="paragraph" w:customStyle="1" w:styleId="NCEAheadinglevel3italic">
    <w:name w:val="NCEA heading level 3 italic"/>
    <w:basedOn w:val="Normal"/>
    <w:rsid w:val="008A1250"/>
    <w:pPr>
      <w:widowControl/>
      <w:tabs>
        <w:tab w:val="left" w:pos="397"/>
        <w:tab w:val="left" w:pos="794"/>
        <w:tab w:val="left" w:pos="1191"/>
      </w:tabs>
      <w:suppressAutoHyphens w:val="0"/>
      <w:spacing w:before="240" w:after="120"/>
    </w:pPr>
    <w:rPr>
      <w:rFonts w:ascii="Arial" w:hAnsi="Arial" w:cs="Arial"/>
      <w:b/>
      <w:bCs/>
      <w:i/>
      <w:iCs/>
      <w:szCs w:val="20"/>
      <w:lang w:val="en-NZ"/>
    </w:rPr>
  </w:style>
  <w:style w:type="character" w:customStyle="1" w:styleId="CharChar19">
    <w:name w:val="Char Char19"/>
    <w:semiHidden/>
    <w:locked/>
    <w:rsid w:val="008A1250"/>
    <w:rPr>
      <w:rFonts w:ascii="Calibri" w:hAnsi="Calibri" w:cs="Times New Roman"/>
      <w:b/>
      <w:bCs/>
      <w:i/>
      <w:iCs/>
      <w:sz w:val="28"/>
      <w:lang w:val="en-NZ" w:eastAsia="en-NZ"/>
    </w:rPr>
  </w:style>
  <w:style w:type="paragraph" w:customStyle="1" w:styleId="NCEAtablebodytextleft2">
    <w:name w:val="NCEA table bodytext left 2"/>
    <w:basedOn w:val="Normal"/>
    <w:link w:val="NCEAtablebodytextleft2Char"/>
    <w:rsid w:val="008A1250"/>
    <w:pPr>
      <w:snapToGrid w:val="0"/>
      <w:spacing w:before="40" w:after="80"/>
    </w:pPr>
    <w:rPr>
      <w:rFonts w:ascii="Arial" w:hAnsi="Arial"/>
      <w:sz w:val="20"/>
      <w:szCs w:val="20"/>
      <w:lang w:val="en-NZ" w:eastAsia="ar-SA"/>
    </w:rPr>
  </w:style>
  <w:style w:type="paragraph" w:customStyle="1" w:styleId="NCEAtablebodytextitalic2">
    <w:name w:val="NCEA table bodytext italic 2"/>
    <w:basedOn w:val="Normal"/>
    <w:link w:val="NCEAtablebodytextitalic2Char"/>
    <w:rsid w:val="008A1250"/>
    <w:pPr>
      <w:spacing w:before="40" w:after="80"/>
    </w:pPr>
    <w:rPr>
      <w:rFonts w:ascii="Arial" w:hAnsi="Arial"/>
      <w:i/>
      <w:sz w:val="20"/>
      <w:szCs w:val="20"/>
      <w:lang w:val="en-NZ" w:eastAsia="ar-SA"/>
    </w:rPr>
  </w:style>
  <w:style w:type="character" w:customStyle="1" w:styleId="CharChar18">
    <w:name w:val="Char Char18"/>
    <w:semiHidden/>
    <w:locked/>
    <w:rsid w:val="008A1250"/>
    <w:rPr>
      <w:rFonts w:ascii="Calibri" w:hAnsi="Calibri" w:cs="Times New Roman"/>
      <w:b/>
      <w:bCs/>
      <w:sz w:val="26"/>
      <w:lang w:val="en-NZ" w:eastAsia="en-NZ"/>
    </w:rPr>
  </w:style>
  <w:style w:type="character" w:customStyle="1" w:styleId="NCEAtablebodytextleft2Char">
    <w:name w:val="NCEA table bodytext left 2 Char"/>
    <w:link w:val="NCEAtablebodytextleft2"/>
    <w:rsid w:val="008A1250"/>
    <w:rPr>
      <w:rFonts w:ascii="Arial" w:hAnsi="Arial"/>
      <w:lang w:val="en-NZ" w:eastAsia="ar-SA" w:bidi="ar-SA"/>
    </w:rPr>
  </w:style>
  <w:style w:type="character" w:customStyle="1" w:styleId="NCEAtablebodytextitalic2Char">
    <w:name w:val="NCEA table bodytext italic 2 Char"/>
    <w:link w:val="NCEAtablebodytextitalic2"/>
    <w:rsid w:val="008A1250"/>
    <w:rPr>
      <w:rFonts w:ascii="Arial" w:hAnsi="Arial"/>
      <w:i/>
      <w:lang w:val="en-NZ" w:eastAsia="ar-SA" w:bidi="ar-SA"/>
    </w:rPr>
  </w:style>
  <w:style w:type="paragraph" w:customStyle="1" w:styleId="NCEApagenumbers">
    <w:name w:val="NCEA page numbers"/>
    <w:basedOn w:val="Footer"/>
    <w:rsid w:val="008A1250"/>
    <w:pPr>
      <w:framePr w:wrap="around" w:vAnchor="text" w:hAnchor="margin" w:xAlign="right" w:y="1"/>
    </w:pPr>
    <w:rPr>
      <w:rFonts w:ascii="Arial" w:hAnsi="Arial" w:cs="Arial"/>
      <w:sz w:val="20"/>
      <w:szCs w:val="20"/>
    </w:rPr>
  </w:style>
  <w:style w:type="character" w:customStyle="1" w:styleId="CharChar17">
    <w:name w:val="Char Char17"/>
    <w:semiHidden/>
    <w:locked/>
    <w:rsid w:val="008A1250"/>
    <w:rPr>
      <w:rFonts w:ascii="Cambria" w:hAnsi="Cambria" w:cs="Times New Roman"/>
      <w:b/>
      <w:bCs/>
      <w:sz w:val="28"/>
      <w:lang w:val="en-NZ" w:eastAsia="en-NZ"/>
    </w:rPr>
  </w:style>
  <w:style w:type="character" w:customStyle="1" w:styleId="CharChar16">
    <w:name w:val="Char Char16"/>
    <w:semiHidden/>
    <w:locked/>
    <w:rsid w:val="008A1250"/>
    <w:rPr>
      <w:rFonts w:ascii="Cambria" w:hAnsi="Cambria" w:cs="Times New Roman"/>
      <w:b/>
      <w:bCs/>
      <w:i/>
      <w:iCs/>
      <w:sz w:val="26"/>
      <w:lang w:val="en-NZ" w:eastAsia="en-NZ"/>
    </w:rPr>
  </w:style>
  <w:style w:type="character" w:customStyle="1" w:styleId="CharChar15">
    <w:name w:val="Char Char15"/>
    <w:semiHidden/>
    <w:locked/>
    <w:rsid w:val="008A1250"/>
    <w:rPr>
      <w:rFonts w:ascii="Cambria" w:hAnsi="Cambria" w:cs="Times New Roman"/>
      <w:b/>
      <w:bCs/>
      <w:sz w:val="22"/>
      <w:lang w:val="en-NZ" w:eastAsia="en-NZ"/>
    </w:rPr>
  </w:style>
  <w:style w:type="character" w:customStyle="1" w:styleId="CharChar14">
    <w:name w:val="Char Char14"/>
    <w:semiHidden/>
    <w:locked/>
    <w:rsid w:val="008A1250"/>
    <w:rPr>
      <w:rFonts w:ascii="Cambria" w:hAnsi="Cambria" w:cs="Times New Roman"/>
      <w:sz w:val="24"/>
      <w:lang w:val="en-NZ" w:eastAsia="en-NZ"/>
    </w:rPr>
  </w:style>
  <w:style w:type="character" w:customStyle="1" w:styleId="CharChar13">
    <w:name w:val="Char Char13"/>
    <w:semiHidden/>
    <w:locked/>
    <w:rsid w:val="008A1250"/>
    <w:rPr>
      <w:rFonts w:ascii="Cambria" w:hAnsi="Cambria" w:cs="Times New Roman"/>
      <w:i/>
      <w:iCs/>
      <w:sz w:val="24"/>
      <w:lang w:val="en-NZ" w:eastAsia="en-NZ"/>
    </w:rPr>
  </w:style>
  <w:style w:type="character" w:customStyle="1" w:styleId="CharChar12">
    <w:name w:val="Char Char12"/>
    <w:semiHidden/>
    <w:locked/>
    <w:rsid w:val="008A1250"/>
    <w:rPr>
      <w:rFonts w:ascii="Calibri" w:hAnsi="Calibri" w:cs="Times New Roman"/>
      <w:sz w:val="22"/>
      <w:lang w:val="en-NZ" w:eastAsia="en-NZ"/>
    </w:rPr>
  </w:style>
  <w:style w:type="character" w:customStyle="1" w:styleId="CharChar11">
    <w:name w:val="Char Char11"/>
    <w:locked/>
    <w:rsid w:val="008A1250"/>
    <w:rPr>
      <w:rFonts w:ascii="Arial M_ori" w:hAnsi="Arial M_ori" w:cs="Times New Roman"/>
      <w:sz w:val="24"/>
    </w:rPr>
  </w:style>
  <w:style w:type="character" w:customStyle="1" w:styleId="CharChar10">
    <w:name w:val="Char Char10"/>
    <w:semiHidden/>
    <w:locked/>
    <w:rsid w:val="008A1250"/>
    <w:rPr>
      <w:rFonts w:ascii="Arial M_ori" w:hAnsi="Arial M_ori" w:cs="Times New Roman"/>
      <w:sz w:val="24"/>
      <w:lang w:val="en-NZ" w:eastAsia="en-NZ"/>
    </w:rPr>
  </w:style>
  <w:style w:type="paragraph" w:styleId="DocumentMap">
    <w:name w:val="Document Map"/>
    <w:basedOn w:val="Normal"/>
    <w:semiHidden/>
    <w:rsid w:val="008A1250"/>
    <w:pPr>
      <w:widowControl/>
      <w:shd w:val="clear" w:color="auto" w:fill="000080"/>
      <w:suppressAutoHyphens w:val="0"/>
    </w:pPr>
    <w:rPr>
      <w:rFonts w:ascii="Tahoma" w:hAnsi="Tahoma"/>
      <w:szCs w:val="20"/>
      <w:lang w:val="en-NZ"/>
    </w:rPr>
  </w:style>
  <w:style w:type="character" w:customStyle="1" w:styleId="CharChar9">
    <w:name w:val="Char Char9"/>
    <w:semiHidden/>
    <w:locked/>
    <w:rsid w:val="008A1250"/>
    <w:rPr>
      <w:rFonts w:ascii="Lucida Grande" w:hAnsi="Lucida Grande" w:cs="Times New Roman"/>
      <w:sz w:val="24"/>
      <w:lang w:val="en-NZ" w:eastAsia="en-NZ"/>
    </w:rPr>
  </w:style>
  <w:style w:type="character" w:customStyle="1" w:styleId="CharChar8">
    <w:name w:val="Char Char8"/>
    <w:semiHidden/>
    <w:locked/>
    <w:rsid w:val="008A1250"/>
    <w:rPr>
      <w:rFonts w:ascii="Arial M_ori" w:hAnsi="Arial M_ori" w:cs="Times New Roman"/>
      <w:sz w:val="24"/>
      <w:lang w:val="en-NZ" w:eastAsia="en-NZ"/>
    </w:rPr>
  </w:style>
  <w:style w:type="character" w:customStyle="1" w:styleId="CharChar7">
    <w:name w:val="Char Char7"/>
    <w:semiHidden/>
    <w:locked/>
    <w:rsid w:val="008A1250"/>
    <w:rPr>
      <w:rFonts w:ascii="Arial M_ori" w:hAnsi="Arial M_ori" w:cs="Times New Roman"/>
      <w:sz w:val="24"/>
      <w:lang w:val="en-NZ" w:eastAsia="en-NZ"/>
    </w:rPr>
  </w:style>
  <w:style w:type="character" w:customStyle="1" w:styleId="CharChar6">
    <w:name w:val="Char Char6"/>
    <w:semiHidden/>
    <w:locked/>
    <w:rsid w:val="008A1250"/>
    <w:rPr>
      <w:rFonts w:ascii="Arial M_ori" w:hAnsi="Arial M_ori" w:cs="Times New Roman"/>
      <w:sz w:val="24"/>
      <w:lang w:val="en-NZ" w:eastAsia="en-NZ"/>
    </w:rPr>
  </w:style>
  <w:style w:type="character" w:customStyle="1" w:styleId="CharChar5">
    <w:name w:val="Char Char5"/>
    <w:semiHidden/>
    <w:locked/>
    <w:rsid w:val="008A1250"/>
    <w:rPr>
      <w:rFonts w:ascii="Arial M_ori" w:hAnsi="Arial M_ori" w:cs="Times New Roman"/>
      <w:sz w:val="16"/>
      <w:lang w:val="en-NZ" w:eastAsia="en-NZ"/>
    </w:rPr>
  </w:style>
  <w:style w:type="character" w:customStyle="1" w:styleId="CharChar4">
    <w:name w:val="Char Char4"/>
    <w:semiHidden/>
    <w:locked/>
    <w:rsid w:val="008A1250"/>
    <w:rPr>
      <w:rFonts w:ascii="Arial M_ori" w:hAnsi="Arial M_ori" w:cs="Times New Roman"/>
      <w:sz w:val="24"/>
      <w:lang w:val="en-NZ" w:eastAsia="en-NZ"/>
    </w:rPr>
  </w:style>
  <w:style w:type="paragraph" w:customStyle="1" w:styleId="indent2cm">
    <w:name w:val="indent 2cm"/>
    <w:basedOn w:val="Normal"/>
    <w:semiHidden/>
    <w:rsid w:val="008A1250"/>
    <w:pPr>
      <w:widowControl/>
      <w:tabs>
        <w:tab w:val="left" w:pos="1134"/>
      </w:tabs>
      <w:suppressAutoHyphens w:val="0"/>
      <w:spacing w:after="120"/>
      <w:ind w:left="1134" w:hanging="567"/>
    </w:pPr>
    <w:rPr>
      <w:rFonts w:ascii="Bookman" w:hAnsi="Bookman"/>
      <w:szCs w:val="20"/>
      <w:lang w:val="en-GB"/>
    </w:rPr>
  </w:style>
  <w:style w:type="character" w:customStyle="1" w:styleId="CharChar3">
    <w:name w:val="Char Char3"/>
    <w:locked/>
    <w:rsid w:val="008A1250"/>
    <w:rPr>
      <w:rFonts w:ascii="Calibri" w:hAnsi="Calibri" w:cs="Times New Roman"/>
      <w:b/>
      <w:bCs/>
      <w:kern w:val="28"/>
      <w:sz w:val="32"/>
      <w:lang w:val="en-NZ" w:eastAsia="en-NZ"/>
    </w:rPr>
  </w:style>
  <w:style w:type="character" w:styleId="CommentReference">
    <w:name w:val="annotation reference"/>
    <w:semiHidden/>
    <w:rsid w:val="008A1250"/>
    <w:rPr>
      <w:rFonts w:cs="Times New Roman"/>
      <w:sz w:val="16"/>
    </w:rPr>
  </w:style>
  <w:style w:type="paragraph" w:styleId="CommentText">
    <w:name w:val="annotation text"/>
    <w:basedOn w:val="Normal"/>
    <w:semiHidden/>
    <w:rsid w:val="008A1250"/>
    <w:pPr>
      <w:widowControl/>
      <w:suppressAutoHyphens w:val="0"/>
    </w:pPr>
    <w:rPr>
      <w:rFonts w:ascii="Arial M_ori" w:hAnsi="Arial M_ori"/>
      <w:sz w:val="20"/>
      <w:szCs w:val="20"/>
      <w:lang w:val="en-NZ"/>
    </w:rPr>
  </w:style>
  <w:style w:type="paragraph" w:styleId="CommentSubject">
    <w:name w:val="annotation subject"/>
    <w:basedOn w:val="CommentText"/>
    <w:next w:val="CommentText"/>
    <w:semiHidden/>
    <w:rsid w:val="008A1250"/>
    <w:rPr>
      <w:b/>
      <w:bCs/>
    </w:rPr>
  </w:style>
  <w:style w:type="paragraph" w:styleId="ListParagraph">
    <w:name w:val="List Paragraph"/>
    <w:basedOn w:val="Normal"/>
    <w:qFormat/>
    <w:rsid w:val="008A1250"/>
    <w:pPr>
      <w:widowControl/>
      <w:suppressAutoHyphens w:val="0"/>
      <w:ind w:left="720"/>
      <w:contextualSpacing/>
    </w:pPr>
    <w:rPr>
      <w:rFonts w:ascii="Arial M_ori" w:hAnsi="Arial M_ori"/>
      <w:szCs w:val="20"/>
      <w:lang w:val="en-NZ"/>
    </w:rPr>
  </w:style>
  <w:style w:type="paragraph" w:customStyle="1" w:styleId="NCEAbodytextitalic">
    <w:name w:val="NCEA bodytext italic"/>
    <w:basedOn w:val="NCEAbodytext"/>
    <w:rsid w:val="008A1250"/>
    <w:pPr>
      <w:widowControl/>
      <w:suppressAutoHyphens w:val="0"/>
    </w:pPr>
    <w:rPr>
      <w:i/>
      <w:iCs/>
      <w:lang w:eastAsia="en-NZ"/>
    </w:rPr>
  </w:style>
  <w:style w:type="character" w:customStyle="1" w:styleId="NCEAbodytextChar">
    <w:name w:val="NCEA bodytext Char"/>
    <w:rsid w:val="008A1250"/>
    <w:rPr>
      <w:rFonts w:ascii="Arial" w:hAnsi="Arial" w:cs="Arial"/>
      <w:sz w:val="22"/>
      <w:lang w:val="en-NZ" w:eastAsia="en-NZ" w:bidi="ar-SA"/>
    </w:rPr>
  </w:style>
  <w:style w:type="character" w:customStyle="1" w:styleId="NCEAbodytextitalicChar">
    <w:name w:val="NCEA bodytext italic Char"/>
    <w:rsid w:val="008A1250"/>
    <w:rPr>
      <w:rFonts w:ascii="Arial" w:hAnsi="Arial" w:cs="Arial"/>
      <w:i/>
      <w:iCs/>
      <w:sz w:val="22"/>
      <w:lang w:val="en-NZ" w:eastAsia="en-NZ" w:bidi="ar-SA"/>
    </w:rPr>
  </w:style>
  <w:style w:type="paragraph" w:customStyle="1" w:styleId="NCEAtableheadingleftbold">
    <w:name w:val="NCEA table heading left bold"/>
    <w:basedOn w:val="NCEAtableheadingcenterbold"/>
    <w:rsid w:val="008A1250"/>
    <w:pPr>
      <w:widowControl/>
      <w:suppressAutoHyphens w:val="0"/>
      <w:snapToGrid/>
      <w:jc w:val="left"/>
    </w:pPr>
    <w:rPr>
      <w:rFonts w:cs="Times New Roman"/>
      <w:bCs/>
      <w:szCs w:val="20"/>
      <w:lang w:eastAsia="en-NZ"/>
    </w:rPr>
  </w:style>
  <w:style w:type="paragraph" w:customStyle="1" w:styleId="NCEAbodytextunderline">
    <w:name w:val="NCEA bodytext underline"/>
    <w:basedOn w:val="NCEAbodytext"/>
    <w:rsid w:val="008A1250"/>
    <w:pPr>
      <w:widowControl/>
      <w:suppressAutoHyphens w:val="0"/>
    </w:pPr>
    <w:rPr>
      <w:u w:val="single"/>
      <w:lang w:eastAsia="en-NZ"/>
    </w:rPr>
  </w:style>
  <w:style w:type="character" w:customStyle="1" w:styleId="NCEAbodytextunderlineChar">
    <w:name w:val="NCEA bodytext underline Char"/>
    <w:rsid w:val="008A1250"/>
    <w:rPr>
      <w:rFonts w:ascii="Arial" w:hAnsi="Arial" w:cs="Arial"/>
      <w:sz w:val="22"/>
      <w:u w:val="single"/>
      <w:lang w:val="en-NZ" w:eastAsia="en-NZ" w:bidi="ar-SA"/>
    </w:rPr>
  </w:style>
  <w:style w:type="paragraph" w:customStyle="1" w:styleId="NCEAbodytextbolditalic">
    <w:name w:val="NCEA bodytext bold italic"/>
    <w:basedOn w:val="NCEAbodytext"/>
    <w:rsid w:val="008A1250"/>
    <w:pPr>
      <w:widowControl/>
      <w:suppressAutoHyphens w:val="0"/>
    </w:pPr>
    <w:rPr>
      <w:b/>
      <w:i/>
      <w:lang w:eastAsia="en-NZ"/>
    </w:rPr>
  </w:style>
  <w:style w:type="paragraph" w:customStyle="1" w:styleId="NCEAtablebodytext9">
    <w:name w:val="NCEA table bodytext 9"/>
    <w:basedOn w:val="NCEAbodytext"/>
    <w:rsid w:val="008A1250"/>
    <w:pPr>
      <w:widowControl/>
      <w:suppressAutoHyphens w:val="0"/>
    </w:pPr>
    <w:rPr>
      <w:sz w:val="18"/>
      <w:lang w:eastAsia="en-NZ"/>
    </w:rPr>
  </w:style>
  <w:style w:type="table" w:customStyle="1" w:styleId="TableGrid10">
    <w:name w:val="Table Grid1"/>
    <w:basedOn w:val="TableNormal"/>
    <w:next w:val="TableGrid"/>
    <w:uiPriority w:val="59"/>
    <w:rsid w:val="00A229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tablehead">
    <w:name w:val="NCEA table head"/>
    <w:basedOn w:val="Normal"/>
    <w:rsid w:val="00EB10C6"/>
    <w:pPr>
      <w:spacing w:before="60" w:after="60"/>
      <w:jc w:val="center"/>
    </w:pPr>
    <w:rPr>
      <w:rFonts w:ascii="Arial" w:eastAsia="Lucida Sans Unicode" w:hAnsi="Arial" w:cs="Arial"/>
      <w:b/>
      <w:kern w:val="1"/>
      <w:sz w:val="22"/>
      <w:szCs w:val="22"/>
      <w:lang w:val="en-GB" w:eastAsia="ar-SA"/>
    </w:rPr>
  </w:style>
  <w:style w:type="paragraph" w:customStyle="1" w:styleId="NCEAtablebody">
    <w:name w:val="NCEA table body"/>
    <w:basedOn w:val="Normal"/>
    <w:rsid w:val="00EB10C6"/>
    <w:pPr>
      <w:spacing w:before="40" w:after="40"/>
    </w:pPr>
    <w:rPr>
      <w:rFonts w:ascii="Arial" w:eastAsia="Lucida Sans Unicode" w:hAnsi="Arial"/>
      <w:kern w:val="1"/>
      <w:sz w:val="20"/>
      <w:szCs w:val="20"/>
      <w:lang w:val="en-NZ" w:eastAsia="ar-SA"/>
    </w:rPr>
  </w:style>
  <w:style w:type="paragraph" w:customStyle="1" w:styleId="NCEAtablebullet">
    <w:name w:val="NCEA table bullet"/>
    <w:basedOn w:val="NCEAtablebody"/>
    <w:qFormat/>
    <w:rsid w:val="00EB10C6"/>
    <w:pPr>
      <w:numPr>
        <w:numId w:val="22"/>
      </w:numPr>
      <w:snapToGrid w:val="0"/>
    </w:pPr>
    <w:rPr>
      <w:rFonts w:cs="Tahom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B000-B0AC-4BB6-A61F-F0D2003F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15706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1.10B</dc:subject>
  <dc:creator>Ministry of Education</dc:creator>
  <cp:lastModifiedBy>Tracey Hames</cp:lastModifiedBy>
  <cp:revision>8</cp:revision>
  <cp:lastPrinted>2017-01-31T01:27:00Z</cp:lastPrinted>
  <dcterms:created xsi:type="dcterms:W3CDTF">2017-01-30T02:51:00Z</dcterms:created>
  <dcterms:modified xsi:type="dcterms:W3CDTF">2017-02-01T21:08:00Z</dcterms:modified>
</cp:coreProperties>
</file>